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0BE0" w14:textId="77777777" w:rsidR="00734DA2" w:rsidRDefault="00734DA2" w:rsidP="00734DA2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378C1AA1" w14:textId="0FFF90CF" w:rsidR="00734DA2" w:rsidRDefault="00734DA2" w:rsidP="00734DA2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«Согласовано»                                                                                 «Утверждаю»:</w:t>
      </w:r>
    </w:p>
    <w:p w14:paraId="14E66CDB" w14:textId="77777777" w:rsidR="00734DA2" w:rsidRDefault="00734DA2" w:rsidP="00734DA2">
      <w:pPr>
        <w:tabs>
          <w:tab w:val="right" w:pos="97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педагогическом совете №1                                                       Заведующий МБДОУ №130</w:t>
      </w:r>
    </w:p>
    <w:p w14:paraId="66EAC348" w14:textId="77777777" w:rsidR="00734DA2" w:rsidRDefault="00734DA2" w:rsidP="00734DA2">
      <w:pPr>
        <w:tabs>
          <w:tab w:val="right" w:pos="9780"/>
        </w:tabs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31.08.2021                                                                                   __________  Онучина Ю.В.</w:t>
      </w:r>
    </w:p>
    <w:p w14:paraId="5752840F" w14:textId="77777777" w:rsidR="00734DA2" w:rsidRDefault="00734DA2" w:rsidP="00734DA2">
      <w:pPr>
        <w:tabs>
          <w:tab w:val="right" w:pos="9780"/>
        </w:tabs>
        <w:spacing w:after="0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Приказ № 90-О от 31.08.2021</w:t>
      </w:r>
    </w:p>
    <w:p w14:paraId="13A12AAA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28EE6EDC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1FC31D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38D1D89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B2B6C2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1A0DD5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91B105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40E469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875096" w14:textId="327C05D2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дополнительного образования</w:t>
      </w:r>
    </w:p>
    <w:p w14:paraId="5AF8083A" w14:textId="77777777" w:rsidR="004355DC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2B4610" w14:textId="18027CD7" w:rsidR="00734DA2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ПОУ </w:t>
      </w:r>
      <w:r w:rsidR="00734D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Дошкольная академия</w:t>
      </w:r>
      <w:r w:rsidR="00734D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2A78000A" w14:textId="77777777" w:rsidR="004355DC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2B96CD" w14:textId="527B33EC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основе программы</w:t>
      </w:r>
    </w:p>
    <w:p w14:paraId="5B83C205" w14:textId="77777777" w:rsidR="004355DC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4BBC43" w14:textId="77777777" w:rsidR="004355DC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«Предшкольная пора» </w:t>
      </w:r>
    </w:p>
    <w:p w14:paraId="2C44F8C9" w14:textId="68B7191F" w:rsidR="00734DA2" w:rsidRDefault="004355DC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ред. Н.Ф.Виноградовой</w:t>
      </w:r>
    </w:p>
    <w:p w14:paraId="6D090757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E6B8A05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2021-2022 учебный год</w:t>
      </w:r>
    </w:p>
    <w:p w14:paraId="4E9AAD91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8605" w14:textId="77777777" w:rsidR="00734DA2" w:rsidRDefault="00734DA2" w:rsidP="0073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F2857" w14:textId="77777777" w:rsidR="00734DA2" w:rsidRDefault="00734DA2" w:rsidP="00734D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3B3FC2" w14:textId="77777777" w:rsidR="00734DA2" w:rsidRDefault="00734DA2" w:rsidP="00734D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09F17C" w14:textId="77777777" w:rsidR="00734DA2" w:rsidRDefault="00734DA2" w:rsidP="00734D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0E46E3" w14:textId="77777777" w:rsidR="0009201F" w:rsidRDefault="0009201F" w:rsidP="0009201F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/>
          <w:bCs/>
          <w:sz w:val="28"/>
          <w:szCs w:val="28"/>
        </w:rPr>
        <w:t>педагог дополнительного образования</w:t>
      </w:r>
      <w:r w:rsidR="00734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81ED20" w14:textId="1F207AA8" w:rsidR="00734DA2" w:rsidRPr="0009201F" w:rsidRDefault="004355DC" w:rsidP="0009201F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 Щербакова</w:t>
      </w:r>
    </w:p>
    <w:p w14:paraId="5C12B134" w14:textId="77777777" w:rsidR="0009201F" w:rsidRDefault="0009201F" w:rsidP="00734D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076CA5" w14:textId="63AC473C" w:rsidR="00734DA2" w:rsidRDefault="00734DA2" w:rsidP="0009201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</w:t>
      </w:r>
      <w:r w:rsidR="0009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 недель</w:t>
      </w:r>
    </w:p>
    <w:p w14:paraId="1CDFC717" w14:textId="77777777" w:rsidR="00734DA2" w:rsidRDefault="00734DA2" w:rsidP="00734DA2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4FE58C54" w14:textId="77777777" w:rsidR="00734DA2" w:rsidRDefault="00734DA2" w:rsidP="00734DA2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34455D97" w14:textId="77777777" w:rsidR="00734DA2" w:rsidRDefault="00734DA2" w:rsidP="00734DA2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642432FC" w14:textId="77777777" w:rsidR="00734DA2" w:rsidRDefault="00734DA2" w:rsidP="00734DA2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6401C0DC" w14:textId="4D5F1539" w:rsidR="00734DA2" w:rsidRDefault="00734DA2" w:rsidP="004355DC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Ростов </w:t>
      </w:r>
      <w:r w:rsidR="004355D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</w:t>
      </w:r>
      <w:r w:rsidR="004355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355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Дону</w:t>
      </w:r>
    </w:p>
    <w:p w14:paraId="325095BC" w14:textId="77777777" w:rsidR="00734DA2" w:rsidRDefault="00734DA2" w:rsidP="00734DA2">
      <w:pPr>
        <w:pStyle w:val="ae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 г.</w:t>
      </w:r>
    </w:p>
    <w:p w14:paraId="5B693409" w14:textId="77777777" w:rsidR="003E4BFD" w:rsidRDefault="003E4BF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4CAFCDA" w14:textId="77777777" w:rsidR="000B3689" w:rsidRDefault="000B3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B1E653" w14:textId="5DF6814B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14:paraId="01C809E4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23019A3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Модифицированная рабочая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предшкольной подготовки будущих первоклассников подготовлена в соответствии с программой подготовки дошкольника к школьному обучению «Предшкольная пора» (модифицированная) под ред. Н.Ф.Виноградовой и предназначена для формирования у детей предпосылок к учебной деятельности и качеств, необходимых для адаптации к школьному обучению по ФГОС.</w:t>
      </w:r>
    </w:p>
    <w:p w14:paraId="3A5469B2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3679639" w14:textId="77777777" w:rsidR="00155EFB" w:rsidRDefault="009A7871" w:rsidP="000B36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47FAEA43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FF9F935" w14:textId="77777777" w:rsidR="00155EFB" w:rsidRDefault="009A7871" w:rsidP="000B3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процесса обучения, воспитания и развития детей на этапе предшкольного образования с учетом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требностей и возможностей детей 5,5-7 –летнего возраста;</w:t>
      </w:r>
    </w:p>
    <w:p w14:paraId="33DA6389" w14:textId="77777777" w:rsidR="00155EFB" w:rsidRDefault="009A7871" w:rsidP="000B3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содержания образования детей на ступени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школьного образования, которое обеспечит сохранение самоценности этого периода развития, отказ от дублиро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 содержания обучения в первом классе школы;</w:t>
      </w:r>
    </w:p>
    <w:p w14:paraId="5C294D38" w14:textId="77777777" w:rsidR="00155EFB" w:rsidRDefault="009A7871" w:rsidP="000B3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14:paraId="37843E01" w14:textId="77777777" w:rsidR="00155EFB" w:rsidRDefault="009A7871" w:rsidP="000B368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социальных черт личности будущего школьника, необходимых для благополучной адаптации к школе.</w:t>
      </w:r>
    </w:p>
    <w:p w14:paraId="674B6BFA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принципы работы:</w:t>
      </w:r>
    </w:p>
    <w:p w14:paraId="537A37D3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индивидуальных особенностей и возможностей детей;</w:t>
      </w:r>
    </w:p>
    <w:p w14:paraId="12BC89F9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 к личности ребенка, к процессу и результатам его деятельности в сочетании с разумной требовательностью;</w:t>
      </w:r>
    </w:p>
    <w:p w14:paraId="6605D3A5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подход при разработке занятий;</w:t>
      </w:r>
    </w:p>
    <w:p w14:paraId="08955802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вариативность содержания и форм проведения занятий, опора на игровую деятельность;</w:t>
      </w:r>
    </w:p>
    <w:p w14:paraId="645DE9E4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систематичность и последовательность занятий;</w:t>
      </w:r>
    </w:p>
    <w:p w14:paraId="01E2AD45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наглядность.</w:t>
      </w:r>
    </w:p>
    <w:p w14:paraId="701DD095" w14:textId="77777777" w:rsidR="00155EFB" w:rsidRDefault="009A7871" w:rsidP="000B36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эрудиции и индивидуальной культуры восприятия и деятельности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бенка.</w:t>
      </w:r>
    </w:p>
    <w:p w14:paraId="42D7DDE4" w14:textId="77777777" w:rsidR="00155EFB" w:rsidRDefault="00155EFB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E6844AC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Материально-технические условия реализации программы. </w:t>
      </w:r>
    </w:p>
    <w:p w14:paraId="311F7A50" w14:textId="77777777" w:rsidR="00155EFB" w:rsidRDefault="009A7871" w:rsidP="000B368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образовательном учреждении имеются материально-технические условия для реализации программы «Предшкольная пора». В школе создан единый фирменный стиль, найдены удачные цветовые решения. Помещения  – веселые, радостные, яркие, создающие детям возможность для двигательной активности, игр и самовыражения. Техническое состояние помещений удовлетворительное, есть все виды благоустройства, ежегодно осуществляется косметический ремонт. Занятия проводятся в помещении, в котором оснащен и обеспечен: классной доской, персональным компьютером педагога, мультимидийным проектором, принтером, интерактивной доской. В классе имеется дидактический печатный материал (карточки, тесты, таблицы и т.д.) и электронный (диски и компьютерные развивающие игры). Таким образом, материально-техническая база реализации дополнительной общеобразовательной программы «Предшкольная пора» соответствует действующим санитарным и противопожарным нормам, нормам охраны труда работников образовательных учреждений. </w:t>
      </w:r>
    </w:p>
    <w:p w14:paraId="1FA42468" w14:textId="77777777" w:rsidR="00155EFB" w:rsidRDefault="009A7871" w:rsidP="000B3689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информации. Библиотека образовательного учреждения укомплектована печатными образовательными ресурсами по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 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14:paraId="77157F59" w14:textId="77777777" w:rsidR="00155EFB" w:rsidRDefault="00155EFB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EC363CF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Контроль за реализацией программы </w:t>
      </w:r>
    </w:p>
    <w:p w14:paraId="78D8B405" w14:textId="4CBB2241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реализацией дополнительной бразовательной программ</w:t>
      </w:r>
      <w:r w:rsidR="009A0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«Предшкольная пора» осуществляется на основе внутри</w:t>
      </w:r>
      <w:r w:rsidR="009A0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садовского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</w:t>
      </w:r>
      <w:r w:rsidR="009A0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образования ДОУ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C7F0A05" w14:textId="77777777" w:rsidR="00155EFB" w:rsidRDefault="00155EFB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0B0325E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программы</w:t>
      </w:r>
    </w:p>
    <w:p w14:paraId="2288FDBE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Образовательное учреждение, которое проводит работу по подготовке детей к школе, должно обеспечить условия для достижения ими следующих результатов.</w:t>
      </w:r>
    </w:p>
    <w:p w14:paraId="7C7B2156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ABACCBE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готовый к обучению в школе: умеющий учиться, способный организовать свою деятельность, умеющий пользоваться информационными источниками;</w:t>
      </w:r>
    </w:p>
    <w:p w14:paraId="0B4D491A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владеющий опытом мотивированного участия в конкурсах и проектах;</w:t>
      </w:r>
    </w:p>
    <w:p w14:paraId="2EFA2723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обладающий основами коммуникативной культурой (умеет слушать и слышать собеседника, высказывать свое мнение);</w:t>
      </w:r>
    </w:p>
    <w:p w14:paraId="4DBC4880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любознательный, интересующийся, активно познающий мир;</w:t>
      </w:r>
    </w:p>
    <w:p w14:paraId="4B3627B9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уважающий и принимающий ценности семьи и общества;</w:t>
      </w:r>
    </w:p>
    <w:p w14:paraId="779EBA26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готовый самостоятельно действовать и отвечать за свои поступки перед семьей и школой; </w:t>
      </w:r>
    </w:p>
    <w:p w14:paraId="1F582AC2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доброжелательный, умеющий слушать и слышать партнера, умеющий высказать свое мнение; </w:t>
      </w:r>
    </w:p>
    <w:p w14:paraId="146D1E22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выполняющий правила здорового и безопасного образа жизни для себя и окружающих.</w:t>
      </w:r>
    </w:p>
    <w:p w14:paraId="3929C708" w14:textId="77777777" w:rsidR="00155EFB" w:rsidRDefault="009A7871" w:rsidP="000B368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всего хода нормального развития и воспитания ребёнка в дошкольном возрасте является такая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подготовка к школе,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позволит ему не только подготовиться к изучению школьных предметов, но и осознать самого себя («я есть»), свои возможности и индивидуальные особенности («я такой»), уметь общаться и сотрудничать со взрослыми и сверстниками. А так же формирования у детей предпосылок к учебной деятельности и качеств, необходимых для адаптации к школьному обучению по ФГОС.</w:t>
      </w:r>
    </w:p>
    <w:p w14:paraId="12C55F17" w14:textId="77777777" w:rsidR="00155EFB" w:rsidRDefault="00155EFB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8DDBF63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Характеристика результатов формирования универсальных учебных действий </w:t>
      </w:r>
    </w:p>
    <w:p w14:paraId="2E03FE20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Личностные УУД:</w:t>
      </w:r>
    </w:p>
    <w:p w14:paraId="6A38DE33" w14:textId="77777777" w:rsidR="00155EFB" w:rsidRDefault="009A7871" w:rsidP="009A06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и выполнять правила школьного распорядка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14:paraId="22B13CCC" w14:textId="77777777" w:rsidR="00155EFB" w:rsidRDefault="009A7871" w:rsidP="009A06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правила личной гигиены и безопасного поведения в школе, на улице и в быту;</w:t>
      </w:r>
    </w:p>
    <w:p w14:paraId="047611AA" w14:textId="77777777" w:rsidR="00155EFB" w:rsidRDefault="009A7871" w:rsidP="009A06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уважительное отношение к своей семье, к своим родственникам, любовь к родителям;</w:t>
      </w:r>
    </w:p>
    <w:p w14:paraId="40905909" w14:textId="77777777" w:rsidR="00155EFB" w:rsidRDefault="009A7871" w:rsidP="009A06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роли ученика, формирование интереса (мотивации) к учению.</w:t>
      </w:r>
    </w:p>
    <w:p w14:paraId="7CB48389" w14:textId="77777777" w:rsidR="00155EFB" w:rsidRDefault="009A7871" w:rsidP="009A06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жизненные ситуации и поступки героев художественных текстов с точки зрения общечеловеческих норм.</w:t>
      </w:r>
    </w:p>
    <w:p w14:paraId="342713BC" w14:textId="77777777" w:rsidR="00155EFB" w:rsidRDefault="00155EFB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A2CDB9A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Метапредметные результаты:</w:t>
      </w:r>
    </w:p>
    <w:p w14:paraId="05F187A7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УУД:</w:t>
      </w:r>
    </w:p>
    <w:p w14:paraId="1DEDC9F1" w14:textId="77777777" w:rsidR="00155EFB" w:rsidRDefault="009A7871" w:rsidP="009A06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свое рабочее место под руководством учителя;</w:t>
      </w:r>
    </w:p>
    <w:p w14:paraId="4668E5D6" w14:textId="77777777" w:rsidR="00155EFB" w:rsidRDefault="009A7871" w:rsidP="009A06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цель выполнения заданий на уроке, во внеурочной деятельности, в жизненных ситуация под руководством учителя;</w:t>
      </w:r>
    </w:p>
    <w:p w14:paraId="414620ED" w14:textId="77777777" w:rsidR="00155EFB" w:rsidRDefault="009A7871" w:rsidP="009A06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план выполнения заданий на уроках, во внеурочной деятельности, в жизненных ситуация под руководством учителя;</w:t>
      </w:r>
    </w:p>
    <w:p w14:paraId="3A6A0A4D" w14:textId="77777777" w:rsidR="00155EFB" w:rsidRDefault="009A7871" w:rsidP="009A06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в своей деятельности простейшие приборы: линейку, треугольник и пр.</w:t>
      </w:r>
    </w:p>
    <w:p w14:paraId="1119FC86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УУД:</w:t>
      </w:r>
    </w:p>
    <w:p w14:paraId="2CF95E46" w14:textId="77777777" w:rsidR="00155EFB" w:rsidRDefault="009A7871" w:rsidP="009A06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 учебнике, определять умения, которые будут сформированы на основе изучения данного раздела;</w:t>
      </w:r>
    </w:p>
    <w:p w14:paraId="75A262BE" w14:textId="77777777" w:rsidR="00155EFB" w:rsidRDefault="009A7871" w:rsidP="009A06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 простые вопросы учителя, находить нужную информацию в учебнике;</w:t>
      </w:r>
    </w:p>
    <w:p w14:paraId="71B2FF84" w14:textId="77777777" w:rsidR="00155EFB" w:rsidRDefault="009A7871" w:rsidP="009A06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сравнивать предметы, объекты, находить общее и различие; </w:t>
      </w:r>
    </w:p>
    <w:p w14:paraId="7B016BC0" w14:textId="77777777" w:rsidR="00155EFB" w:rsidRDefault="009A7871" w:rsidP="009A06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группировать объекты, предметы на основе существенных признаков;</w:t>
      </w:r>
    </w:p>
    <w:p w14:paraId="008FAE3F" w14:textId="77777777" w:rsidR="00155EFB" w:rsidRDefault="009A7871" w:rsidP="009A06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подробно пересказывать прочитанное или прослушанное, определять тему.</w:t>
      </w:r>
    </w:p>
    <w:p w14:paraId="231C665A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УУД:</w:t>
      </w:r>
    </w:p>
    <w:p w14:paraId="138F5EC5" w14:textId="77777777" w:rsidR="00155EFB" w:rsidRDefault="009A7871" w:rsidP="009A06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диалоге на уроке и в жизненных ситуациях;</w:t>
      </w:r>
    </w:p>
    <w:p w14:paraId="7E3362E6" w14:textId="77777777" w:rsidR="00155EFB" w:rsidRDefault="009A7871" w:rsidP="009A06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 вопросы учителя, товарищей по классу;</w:t>
      </w:r>
    </w:p>
    <w:p w14:paraId="14660403" w14:textId="77777777" w:rsidR="00155EFB" w:rsidRDefault="009A7871" w:rsidP="009A06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простейшие нормы речевого этикета: здороваться, прощаться, благодарить;</w:t>
      </w:r>
    </w:p>
    <w:p w14:paraId="28B498EB" w14:textId="77777777" w:rsidR="00155EFB" w:rsidRDefault="009A7871" w:rsidP="009A06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и понимать речь других;</w:t>
      </w:r>
    </w:p>
    <w:p w14:paraId="335B4132" w14:textId="77777777" w:rsidR="00155EFB" w:rsidRDefault="009A7871" w:rsidP="009A06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деятельности при работе в паре.</w:t>
      </w:r>
    </w:p>
    <w:p w14:paraId="4EE0DC20" w14:textId="77777777" w:rsidR="00155EFB" w:rsidRDefault="00155EFB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369A3F9" w14:textId="77777777" w:rsidR="00155EFB" w:rsidRDefault="009A7871" w:rsidP="009A06C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Предметные результаты:</w:t>
      </w:r>
    </w:p>
    <w:p w14:paraId="26C453F6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 вопросы, участвовать в диалогической речи;</w:t>
      </w:r>
    </w:p>
    <w:p w14:paraId="54D5C94D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пересказывать не сложный текст по зрительной опоре; составлять рассказ – описание, рассказ по сюжетной картинке, по серии картинок; читать выразительно на родном языке стихи; </w:t>
      </w:r>
    </w:p>
    <w:p w14:paraId="28986D02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слоги и слова; конструировать словосочетания и предложения;</w:t>
      </w:r>
    </w:p>
    <w:p w14:paraId="7A9ABDFD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произносить звуки, находить его условные обозначения; классифицировать звуки на согласные и гласные; выделять звук в начале, конце и середине слова; дифференцировать понятия «звук» и «буква»; штриховать, обводить по контуру, писать буквы;</w:t>
      </w:r>
    </w:p>
    <w:p w14:paraId="1D779211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растения, животных, относить их к определенным группам и видам; различать животных холодных и жарких районов;</w:t>
      </w:r>
    </w:p>
    <w:p w14:paraId="0F2B5319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последовательно дни недели и времена года; различать овощи и фрукты; различать виды транспорта;</w:t>
      </w:r>
    </w:p>
    <w:p w14:paraId="0C1F8D0C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свой адрес, название страны, республики;</w:t>
      </w:r>
    </w:p>
    <w:p w14:paraId="3172CA38" w14:textId="77777777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сезонные изменения в природе; знать условия, необходимые для роста растений; различать и называть деревья, кустарники по коре, листьям и плода; ухаживать вместе со взрослыми за растениями и животными ; различать домашние и перелетные птицы;</w:t>
      </w:r>
    </w:p>
    <w:p w14:paraId="1BC49D6A" w14:textId="67CB5D76" w:rsidR="00155EFB" w:rsidRDefault="009A7871" w:rsidP="009A06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производить вычисления с числами в пределах 10; решать задачи в 1 действие на сложение и вычитание распознавать и изображать геометрические фигуры; ориентироваться во времени, пространстве; составлять по заданной картинке на кабардинском языке рассказ. </w:t>
      </w:r>
    </w:p>
    <w:p w14:paraId="60D7A188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B5CB6D2" w14:textId="77777777" w:rsidR="00155EFB" w:rsidRDefault="009A78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Организация обучения </w:t>
      </w:r>
    </w:p>
    <w:p w14:paraId="3EDE7D04" w14:textId="77777777" w:rsidR="00155EFB" w:rsidRDefault="009A78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этапе предшкольного образования</w:t>
      </w:r>
    </w:p>
    <w:p w14:paraId="786EDD6A" w14:textId="77777777" w:rsidR="00155EFB" w:rsidRDefault="00155E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03118FA" w14:textId="77777777" w:rsidR="00155EFB" w:rsidRDefault="009A787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 обучения: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 недель: с 1 сентября по 25 мая, </w:t>
      </w:r>
    </w:p>
    <w:p w14:paraId="06981733" w14:textId="7A82C302" w:rsidR="00155EFB" w:rsidRDefault="009A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дня в неделю по 2</w:t>
      </w:r>
      <w:r w:rsidR="009B5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день. Дли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тельность занятий — </w:t>
      </w:r>
      <w:r w:rsidR="009B5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 обучения (старшая группа)-25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Перерыв между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ми — не менее 10 минут. </w:t>
      </w:r>
      <w:r w:rsidR="009B5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год обучения (подготовительная группа) -30 минут.</w:t>
      </w:r>
    </w:p>
    <w:p w14:paraId="05801FD0" w14:textId="77777777" w:rsidR="00892BB0" w:rsidRDefault="00892BB0">
      <w:pPr>
        <w:shd w:val="clear" w:color="auto" w:fill="FFFFFF"/>
        <w:spacing w:after="0" w:line="240" w:lineRule="auto"/>
      </w:pPr>
    </w:p>
    <w:p w14:paraId="049820B6" w14:textId="274D964D" w:rsidR="00892BB0" w:rsidRDefault="009A7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число занятий</w:t>
      </w:r>
      <w:r w:rsidR="00892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15BACE3A" w14:textId="77777777" w:rsidR="00892BB0" w:rsidRDefault="0089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BEB3FB" w14:textId="44E1D990" w:rsidR="00155EFB" w:rsidRDefault="0089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 обучения (старшая группа)</w:t>
      </w:r>
      <w:r w:rsidR="003E4B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</w:t>
      </w:r>
      <w:r w:rsidR="00AA18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4,5 до 6 лет) -</w:t>
      </w:r>
      <w:r w:rsidR="009A7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</w:t>
      </w:r>
      <w:r w:rsidR="009A7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том числе:</w:t>
      </w:r>
    </w:p>
    <w:p w14:paraId="4B94D21E" w14:textId="77777777" w:rsidR="00892BB0" w:rsidRDefault="00892BB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D09363D" w14:textId="77777777" w:rsidR="00155EFB" w:rsidRDefault="009A7871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«Знакомство с математикой» — 70 ч.;</w:t>
      </w:r>
    </w:p>
    <w:p w14:paraId="75729541" w14:textId="77777777" w:rsidR="00155EFB" w:rsidRDefault="009A7871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«Учимся родному языку» — 70 ч.;</w:t>
      </w:r>
    </w:p>
    <w:p w14:paraId="47D4C950" w14:textId="77777777" w:rsidR="00155EFB" w:rsidRDefault="00155EF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93BCEB7" w14:textId="77777777" w:rsidR="00155EFB" w:rsidRDefault="00155EFB" w:rsidP="009B5289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278E0A4" w14:textId="1698379D" w:rsidR="00892BB0" w:rsidRDefault="00892BB0" w:rsidP="00892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год обучения (подготовительная группа) </w:t>
      </w:r>
      <w:r w:rsidR="009A7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 5,5 до 7 лет)</w:t>
      </w:r>
      <w:r w:rsidRPr="00892B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-140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том числе:</w:t>
      </w:r>
    </w:p>
    <w:p w14:paraId="5712DB6D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1507F3E" w14:textId="77777777" w:rsidR="009B5289" w:rsidRDefault="009B5289" w:rsidP="009B528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математикой» — 70 ч.;</w:t>
      </w:r>
    </w:p>
    <w:p w14:paraId="382E5719" w14:textId="77777777" w:rsidR="009B5289" w:rsidRDefault="009B5289" w:rsidP="009B528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«Учимся родному языку» — 70 ч.;</w:t>
      </w:r>
    </w:p>
    <w:p w14:paraId="2A16169F" w14:textId="77777777" w:rsidR="00155EFB" w:rsidRDefault="00155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C6E9DF7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AAEDC28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140B2B1" w14:textId="77777777" w:rsidR="00155EFB" w:rsidRDefault="009A78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и нормы оценки к знаниям обучающихся</w:t>
      </w:r>
    </w:p>
    <w:p w14:paraId="7A13E0B4" w14:textId="77777777" w:rsidR="00155EFB" w:rsidRDefault="009A7871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Безотметочное обучение</w:t>
      </w:r>
    </w:p>
    <w:p w14:paraId="67A04044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9CE59AE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Для выполнения поставленных задач программой предусмотрены следующие виды занятий: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занятие-игра, занятие-путешествие, занятие-исследование, занятие-праздник, занятие-спектакль, занятие-конкурс, занятие-экскурсия, занятие-соревнование.</w:t>
      </w:r>
    </w:p>
    <w:p w14:paraId="4C532E0B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E1A40ED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организации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практические, словесные, игровые, учебно-игровые, игровые</w:t>
      </w:r>
    </w:p>
    <w:p w14:paraId="40399146" w14:textId="77777777" w:rsidR="00155EFB" w:rsidRDefault="00155E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B8707B6" w14:textId="77777777" w:rsidR="00155EFB" w:rsidRDefault="00155E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63FD6C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14:paraId="5A1FDF05" w14:textId="728808ED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определяет те знания и умения, которыми дол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 овладеть каждый ребенок для успешного интеллектуально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го и социального развития, адаптации к школьному обучению. В ней выделяются </w:t>
      </w:r>
      <w:r w:rsidR="00892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отражающих основные линии развития ребенка-дошкольника в результате его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«Знакомство с математикой», «Учимся родному языку»</w:t>
      </w:r>
    </w:p>
    <w:p w14:paraId="13BBA247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204D4102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10E0A17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2A5E487" w14:textId="77777777" w:rsidR="00155EFB" w:rsidRDefault="009A787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 «Знакомство с математикой»</w:t>
      </w:r>
    </w:p>
    <w:p w14:paraId="413CF685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ACA203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способности к интеллектуальной деятельности,; умение строить рассуждения,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интереса к математике.</w:t>
      </w:r>
    </w:p>
    <w:p w14:paraId="1743886C" w14:textId="77777777" w:rsidR="00155EFB" w:rsidRDefault="00155EF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4D55CE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работы:</w:t>
      </w:r>
    </w:p>
    <w:p w14:paraId="585A7A5D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Числа и величины: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Счёт предметов. Образование, название и запись чисел от 0 до 10.. Сравнение и упорядочение чисел, знаки сравнения.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Измерение величин. Единицы измерения величин: времени (секунда, минута, час, сутки, неделя, месяц, год, век). </w:t>
      </w:r>
    </w:p>
    <w:p w14:paraId="22151735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Арифметические действия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Сложение, вычитание. Знаки действий </w:t>
      </w:r>
    </w:p>
    <w:p w14:paraId="1E28026E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текстовыми задачами: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текстовых задач арифметическим способом. Планирование хода решения задач.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разными способами.</w:t>
      </w:r>
    </w:p>
    <w:p w14:paraId="7FF1F5F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Пространственные отношения. Геометрические фигуры.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 Распознавание и изображение геометрических фигур: точка, линия (прямая, кривая); многоугольник (треугольник, четырёхугольник, прямоугольник, квадрат, пятиугольник и т. д.).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чертёжных инструментов (линейка) для выполнения построений.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14:paraId="007549C4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Работа с информацией.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конечной последовательности (цепочки) предметов, чисел, геометрических фигур и др. по заданному правилу. Составление, запись и выполнение простого алгоритма (плана) поиска информации.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14:paraId="2E9B99A1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дошкольники должны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22617C86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Измерять величины, выбирать меры для измерения, сравнивать величины. Получать числа прибавлением или вычитанием. Устанавливать равенство (неравенство) предметов (+ 1, - 1).</w:t>
      </w:r>
    </w:p>
    <w:p w14:paraId="10F2E727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числовой ряд (1-10), прямой и обратный счет в пределах 10. Узнавать и называть цифры, (0, 1-9) и пользоваться ими для определения числа.</w:t>
      </w:r>
    </w:p>
    <w:p w14:paraId="519A836B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отношения между числами в натуральном ряду (3 больше 2 на 1), состав числа (3 - это 2 и 1 или 1 и 1 и 1); определять при счете направление движения, ориентироваться в терминах "предыдущий", "последующий".</w:t>
      </w:r>
    </w:p>
    <w:p w14:paraId="2FB08391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и описывать предметы по признакам, выделять отличительные признаки предметов; находить признаки (один или несколько) при изменении их в ряду предметов (фигур).</w:t>
      </w:r>
    </w:p>
    <w:p w14:paraId="21B40BD3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выстраивать ряд предметов по изменяющемуся признаку; строить (достраивать) фигуры в соответствии с выделенным принципом изменения фигур в рядах. Распознавать простейшие геометрические фигуры,</w:t>
      </w:r>
    </w:p>
    <w:p w14:paraId="13364F55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фигуры из частей.</w:t>
      </w:r>
    </w:p>
    <w:p w14:paraId="258E33C4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основания для объединения предметов в группы, образовывать из одних и тех же предметов разные группы (по одному признаку. Например, мебель; кожаная мебель; мягкая мебель; мебель красного цвета). Находить обобщающее слово (понятие) для группы предметов (например, обувь, одежда, посуда, рыбы, деревья и др.).</w:t>
      </w:r>
    </w:p>
    <w:p w14:paraId="5B64AF68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опытным путем, что число не зависит от величины, расстояния, пространственных размещений, направления счета (слева - направо, справа -налево).</w:t>
      </w:r>
    </w:p>
    <w:p w14:paraId="40AA1461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действий с предметами сравнивать смежные числа, накладывать или прикладывать, измерять с помощью условной мерки.</w:t>
      </w:r>
    </w:p>
    <w:p w14:paraId="57DCA0C8" w14:textId="77777777" w:rsidR="00155EFB" w:rsidRDefault="009A787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14:paraId="461106CD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163EC0C4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14:paraId="0075CDF6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Умеют считать в пределах 10 в прямом и обратном порядке, правильно пользоваться порядковыми и количественными числительными. Умеют называть предыдущее и последующее число в пределах 10.</w:t>
      </w:r>
    </w:p>
    <w:p w14:paraId="426B1708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Умеют соотносить цифру с количеством предметов.</w:t>
      </w:r>
    </w:p>
    <w:p w14:paraId="215F5E6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Умеют сравнивать числа в пределах 10 с помощью наглядного материала и устанавливать, на сколько одно число больше или меньше другого.</w:t>
      </w:r>
    </w:p>
    <w:p w14:paraId="62B497B0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4.Умеют использовать для записи сравнения знаки &gt;, &lt;, =.</w:t>
      </w:r>
    </w:p>
    <w:p w14:paraId="452C1CB8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Умеют определять состав чисел первого десятка на основе предметных действий.</w:t>
      </w:r>
    </w:p>
    <w:p w14:paraId="48569A4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Умеют выполнять сложение и вычитание с помощью знаков +, -, =.</w:t>
      </w:r>
    </w:p>
    <w:p w14:paraId="3D68A088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Умеют использовать числовой отрезок для присчитывания и отсчитывания одной ли нескольких единиц.</w:t>
      </w:r>
    </w:p>
    <w:p w14:paraId="71E350FA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Умеют выражать словами местонахождение предметов, ориентироваться на листе клетчатой бумаги.</w:t>
      </w:r>
    </w:p>
    <w:p w14:paraId="38A68347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Знают и называют части суток, последовательность дней недели, последовательность месяцев в году.</w:t>
      </w:r>
    </w:p>
    <w:p w14:paraId="67070964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Умеют узнавать и называть: квадрат, круг, треугольник, четырёхугольник, прямоугольник.</w:t>
      </w:r>
    </w:p>
    <w:p w14:paraId="14002FED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11.Умеют в простейших случаях разбивать фигуры на несколько частей и составлять целые фигуры из частей.</w:t>
      </w:r>
    </w:p>
    <w:p w14:paraId="663B4E78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12.Умеют по заданному образцу конструировать более сложные фигуры из простых.</w:t>
      </w:r>
    </w:p>
    <w:p w14:paraId="0C3E345A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Умеют измерять длину предметов непосредственно и с помощью мерки, располагать предметы в порядке увеличения и в порядке уменьшения их длины, ширины высоты.</w:t>
      </w:r>
    </w:p>
    <w:p w14:paraId="496B239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Умеют непосредственно сравнивать предметы по длине, ширине, массе, объёму, площади.</w:t>
      </w:r>
    </w:p>
    <w:p w14:paraId="2E41D304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Умеют практически измерять длину, объём различными мерками. Имеют представление об общепринятых единицах измерения величин.</w:t>
      </w:r>
    </w:p>
    <w:p w14:paraId="2E4914E6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реализации программы могут использоваться пособия из серии «Предшкольная пора»:</w:t>
      </w:r>
    </w:p>
    <w:p w14:paraId="44B38A3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Щербакова Г.И.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«Знакомимся с математикой»;</w:t>
      </w:r>
    </w:p>
    <w:p w14:paraId="36CAC8A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Салмина Н.Г., ГлебоваА.О.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«Учимся рисовать»</w:t>
      </w:r>
    </w:p>
    <w:p w14:paraId="1C7FC878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D3A605C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38F8F2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   «Учимся родному языку»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5747E99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данного раздела 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 руки ребенка к письму. Большое внимание уделяется развитию фантазии, воображения, словесного творчества ребенка.</w:t>
      </w:r>
    </w:p>
    <w:p w14:paraId="412997E9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обогащение активного словаря, связной речи, формирование умений составлять описательный, повествовательный рассказ, рассказ-рассуждение; развитие фантазии, воображения, словесного творчества, развитие звуковой культуры речи, звуко - слогового анализа слов; подготовка руки к письму.</w:t>
      </w:r>
    </w:p>
    <w:p w14:paraId="73B5A7C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дошкольники должны:</w:t>
      </w:r>
    </w:p>
    <w:p w14:paraId="1AF33B5E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в активном словаре слова, характеризующие качества и свойства предметов ("какой, из чего сделан", "для чего нужен"), обобщающие слова (мебель, одежда, обувь, посуда и пр.). По образцу подбирать слова, сходные и противоположные по значению (например, бежать-идти; смеяться-улыбаться; грустно-весело; легко-тяжело и др.).</w:t>
      </w:r>
    </w:p>
    <w:p w14:paraId="00393B2D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словами, характеризующими их свойства и качества (например, широкий, мелкий, глубокий, узкий, мягкий и др.).</w:t>
      </w:r>
    </w:p>
    <w:p w14:paraId="2E9FDF67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слова, характеризующие эмоциональные состояния людей (печальный, грустный, обиженный, усталый).</w:t>
      </w:r>
    </w:p>
    <w:p w14:paraId="464A32C8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объекты окружающего мира, описывать схожие и разные черты (например, два разных яблока; яблоко и банан и др.).</w:t>
      </w:r>
    </w:p>
    <w:p w14:paraId="278B0C02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разговоре со сверстниками, на занятиях выражать свое отношение к наблюдаемым объектам, книгам, игрушкам, мультфильмам ("нравится — не нравится"), элементарно обосновывать свое мнение ("почему нравится -не нравится").</w:t>
      </w:r>
    </w:p>
    <w:p w14:paraId="1C586B0A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(в процессе моделирования) слово и предложение, составлять по образцу и самостоятельно предложения.</w:t>
      </w:r>
    </w:p>
    <w:p w14:paraId="070F2EF6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модели предложений (в игре).</w:t>
      </w:r>
    </w:p>
    <w:p w14:paraId="6C893C0D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часто встречающийся в словах звук, обозначать его соответствующим знаком-заместителем. Следуя образцу, интонационно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14:paraId="67D1B0C3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произносимое слово со схемой его звукового состава, проводить звуковой анализ 3-5-звуковых слов (в процессе</w:t>
      </w:r>
    </w:p>
    <w:p w14:paraId="7277145C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моделирования).</w:t>
      </w:r>
    </w:p>
    <w:p w14:paraId="5D55005C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и обозначать 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 п.</w:t>
      </w:r>
    </w:p>
    <w:p w14:paraId="20FBBBD7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слоги, структурно несложные слова и предложения на материале всего алфавита.</w:t>
      </w:r>
    </w:p>
    <w:p w14:paraId="7461E897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печатными буквами.</w:t>
      </w:r>
    </w:p>
    <w:p w14:paraId="6B24DF9D" w14:textId="77777777" w:rsidR="00155EFB" w:rsidRDefault="009A787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результаты своей работы с образцом</w:t>
      </w:r>
    </w:p>
    <w:p w14:paraId="00A3867F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14:paraId="1C6B5E60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Классифицируют звуки: гласные и согласные; согласные твёрдые и мягкие; согласные звонкие и глухие</w:t>
      </w:r>
    </w:p>
    <w:p w14:paraId="5E10511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Умеют различать звуки на слух. Умеют выделять в слове звуки. Умеют находить звук в начале, середине и конце слова.</w:t>
      </w:r>
    </w:p>
    <w:p w14:paraId="3304620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Умеют проводить звуковой анализ слова. Соотносят букву и звук.</w:t>
      </w:r>
    </w:p>
    <w:p w14:paraId="4A323170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4.Знают буквы. Умеют читать слова. Могут написать слова печатными буквами.</w:t>
      </w:r>
    </w:p>
    <w:p w14:paraId="029F6FAE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5.Штрихуют предмет. Свободно обводят предмет по контуру. Печатают буквы по образцу и без образца. Знакомы с правилами работы в тетради в клеточку и линейку.</w:t>
      </w:r>
    </w:p>
    <w:p w14:paraId="398C1F75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4F9F9CA7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реализации программы могут использоваться пособия из серии «Предшкольная пора»:</w:t>
      </w:r>
    </w:p>
    <w:p w14:paraId="394998A5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Журова Л.Е., Кузнецова М.И.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«Азбука для дошкольников.</w:t>
      </w:r>
    </w:p>
    <w:p w14:paraId="5771D3F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Играем со звуками и словами»;</w:t>
      </w:r>
    </w:p>
    <w:p w14:paraId="44DCDB3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Журова Л.Е., Кузнецова М.И.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«Азбука для дошкольников.</w:t>
      </w:r>
    </w:p>
    <w:p w14:paraId="67D34AF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Играем и читаем вместе»;</w:t>
      </w:r>
    </w:p>
    <w:p w14:paraId="2FF09C9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ВиноградоваН.Ф.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«Придумай и расскажи»;</w:t>
      </w:r>
    </w:p>
    <w:p w14:paraId="00D6F9F8" w14:textId="6E9C6625" w:rsidR="00155EFB" w:rsidRPr="00966264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Виноградова Н.Ф.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«Рассказы-загадки о природе».</w:t>
      </w:r>
    </w:p>
    <w:p w14:paraId="52403F9D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05D53D6F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реализации программы могут использоваться пособия из серии «Предшкольная пора»:</w:t>
      </w:r>
    </w:p>
    <w:p w14:paraId="60A290A2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Салмина Н.Г., Глебова А.О.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комплект рабочих тетрадей</w:t>
      </w:r>
    </w:p>
    <w:p w14:paraId="5793715D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«Учимся рисовать»:</w:t>
      </w:r>
    </w:p>
    <w:p w14:paraId="4E70E6CF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«Клетки, точки и штрихи»,</w:t>
      </w:r>
    </w:p>
    <w:p w14:paraId="5C536DDC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«Рисование, аппликация и лепка»,</w:t>
      </w:r>
    </w:p>
    <w:p w14:paraId="07AA88E3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«Анализ форм и создание образа»,</w:t>
      </w:r>
    </w:p>
    <w:p w14:paraId="34521886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«Графика, живопись и народные промыслы»;</w:t>
      </w:r>
    </w:p>
    <w:p w14:paraId="4C839F07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Виноградова Н.Ф.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«Рассказы-загадки о природе».</w:t>
      </w:r>
    </w:p>
    <w:p w14:paraId="70789AEB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5DDC1F3B" w14:textId="77777777" w:rsidR="00155EFB" w:rsidRDefault="009A78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14:paraId="60A70FFF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Волина В. Учимся играя. - М.: Новая школа, 1994 – 448 с.</w:t>
      </w:r>
    </w:p>
    <w:p w14:paraId="041D8341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Волина В. Математика. - М.: Новая школа, 1994 – 448 с.</w:t>
      </w:r>
    </w:p>
    <w:p w14:paraId="7B411160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Гаврина С. Большая книга тестов для детей 5-6 лет. – М., 2004 – 215 с.</w:t>
      </w:r>
    </w:p>
    <w:p w14:paraId="0A449BFF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 С. Прокопенко И. Первые дни в школе: Пособие для учителей. – М.: Вита- Пресс, 2000 – 80 с.</w:t>
      </w:r>
    </w:p>
    <w:p w14:paraId="05212C87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 С. Мир человека: Методическое пособие для учителей начальной школы. – М..: Вита- Пресс, 2003 – 144 с.</w:t>
      </w:r>
    </w:p>
    <w:p w14:paraId="64B5F4EF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Декина Н. Гибкие формы обучения в образовательной системе школы // Завуч начальной школы. 2004. № 1, с. 72-79.</w:t>
      </w:r>
    </w:p>
    <w:p w14:paraId="33825003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Занимательная грамматика. – М.: Омега, 1995 – 256 с.</w:t>
      </w:r>
    </w:p>
    <w:p w14:paraId="29445F1A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Логические игры и задачи на уроках математики./ А. Тонких, Т Кравцова.- Ярославль: «Академия развития», 1997 – 240 с.</w:t>
      </w:r>
    </w:p>
    <w:p w14:paraId="3F014462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Новотворцева Н. Развитие речи детей: Пособие для родителей и педагогов.- Ярославль: «Академия развития», 1997 – 240 с.</w:t>
      </w:r>
    </w:p>
    <w:p w14:paraId="2EA93892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обучения и развития детей 5 лет «Предшкольная пора» /Под. ред. Н. Ф. Виноградовой. М.: Вентана- Граф, 2008.- 32 с </w:t>
      </w:r>
    </w:p>
    <w:p w14:paraId="2CEC1221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Узорова О., Нефедова Е. 350 упражнений для подготовки детей к школе: Игры, задачи, основы письма и рисования. – М.: Новая школа, 2001. – 126 с. </w:t>
      </w:r>
    </w:p>
    <w:p w14:paraId="778054B3" w14:textId="77777777" w:rsidR="00155EFB" w:rsidRDefault="009A787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Управителева Л. Скоро в школу. Программа. // Начальная школа. Приложение « Первое сентября». 2001. № 5-1</w:t>
      </w:r>
    </w:p>
    <w:p w14:paraId="113E59A1" w14:textId="77777777" w:rsidR="00155EFB" w:rsidRDefault="00155EF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9C501D" w14:textId="77777777" w:rsidR="00D3663C" w:rsidRDefault="00D3663C" w:rsidP="00AA188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2A35BC" w14:textId="77777777" w:rsidR="00D3663C" w:rsidRDefault="00D3663C" w:rsidP="00AA188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469B99" w14:textId="02BA2BAD" w:rsidR="00AA188A" w:rsidRDefault="00AA188A" w:rsidP="00AA188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2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Перспективно- тематический план по программе Н. Ф. Виноградовой </w:t>
      </w:r>
    </w:p>
    <w:p w14:paraId="6CCC2375" w14:textId="77777777" w:rsidR="00AA188A" w:rsidRPr="008F2218" w:rsidRDefault="00AA188A" w:rsidP="00AA188A">
      <w:pPr>
        <w:suppressAutoHyphens/>
        <w:jc w:val="center"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«Предшкольная пора»</w:t>
      </w:r>
    </w:p>
    <w:p w14:paraId="6E792867" w14:textId="77777777" w:rsidR="00AA188A" w:rsidRPr="008F2218" w:rsidRDefault="00AA188A" w:rsidP="00AA188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504"/>
      </w:tblGrid>
      <w:tr w:rsidR="00AA188A" w:rsidRPr="008F2218" w14:paraId="43F3EA9A" w14:textId="77777777" w:rsidTr="00BB0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FDCA6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8F11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Разделы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52F2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Задачи</w:t>
            </w:r>
          </w:p>
        </w:tc>
      </w:tr>
      <w:tr w:rsidR="00AA188A" w:rsidRPr="008F2218" w14:paraId="2CD538CD" w14:textId="77777777" w:rsidTr="00BB04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E3DE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B841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родному языку.</w:t>
            </w:r>
          </w:p>
          <w:p w14:paraId="44667226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360229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9705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Вызвать у детей интерес к языку и обеспечить творческий характер речи. Не менее важными задачами данного курса являются: </w:t>
            </w:r>
          </w:p>
          <w:p w14:paraId="7697502A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звуковой культуры речи;</w:t>
            </w:r>
          </w:p>
          <w:p w14:paraId="25EB41B0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обогащение, закрепление и активизация словаря;</w:t>
            </w:r>
          </w:p>
          <w:p w14:paraId="4D43BC1A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грамматического строя речи;</w:t>
            </w:r>
          </w:p>
          <w:p w14:paraId="3A941001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связной речи, речевого общения;</w:t>
            </w:r>
          </w:p>
          <w:p w14:paraId="5D36D90B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умений, необходимых для обучения чтению и письму на основе развития психофизиологических функций ребёнка</w:t>
            </w:r>
          </w:p>
          <w:p w14:paraId="1C315D4E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188A" w:rsidRPr="008F2218" w14:paraId="002DF15F" w14:textId="77777777" w:rsidTr="00BB0482">
        <w:trPr>
          <w:trHeight w:val="2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E48C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14:paraId="567C7AB1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BC1C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Знакомимся с математикой.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2F8D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интереса к предмету;</w:t>
            </w:r>
          </w:p>
          <w:p w14:paraId="70E90299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приёмов умственных действий (анализ, синтез, сравнение, обобщение, классификация);</w:t>
            </w:r>
          </w:p>
          <w:p w14:paraId="36158CC6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-развитие фантазии, воображения, конструкторских умений, творческих способностей;</w:t>
            </w:r>
          </w:p>
          <w:p w14:paraId="73C65A6C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общеучебных умений (обдумывать, планировать, действовать, обосновывать свои суждения, осуществлять решения и т.д. );</w:t>
            </w:r>
          </w:p>
          <w:p w14:paraId="1B87E0EA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-научить считать, чтобы подвести к понятию числа;</w:t>
            </w:r>
          </w:p>
          <w:p w14:paraId="46CC3844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-развитие познавательных процессов: внимания, восприятия, воображения, памяти, мышления.</w:t>
            </w:r>
          </w:p>
          <w:p w14:paraId="23975894" w14:textId="77777777" w:rsidR="00AA188A" w:rsidRPr="008F2218" w:rsidRDefault="00AA188A" w:rsidP="00BB04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6687628" w14:textId="7D91878D" w:rsidR="00966264" w:rsidRDefault="00AA188A" w:rsidP="008F2218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F22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8F2218" w:rsidRPr="008F22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«Знакомимся с математикой» </w:t>
      </w:r>
    </w:p>
    <w:p w14:paraId="303D2D27" w14:textId="20F4B24A" w:rsidR="008F2218" w:rsidRPr="008F2218" w:rsidRDefault="008F2218" w:rsidP="008F2218">
      <w:pPr>
        <w:suppressAutoHyphens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 год обучения</w:t>
      </w:r>
    </w:p>
    <w:tbl>
      <w:tblPr>
        <w:tblW w:w="1118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82"/>
        <w:gridCol w:w="4395"/>
        <w:gridCol w:w="3569"/>
        <w:gridCol w:w="1935"/>
      </w:tblGrid>
      <w:tr w:rsidR="008F2218" w:rsidRPr="008F2218" w14:paraId="097AF8EE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0CF5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DA09" w14:textId="77777777" w:rsidR="008F2218" w:rsidRPr="008F2218" w:rsidRDefault="008F2218" w:rsidP="008F22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6C9A" w14:textId="77777777" w:rsidR="008F2218" w:rsidRPr="008F2218" w:rsidRDefault="008F2218" w:rsidP="008F22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27E9" w14:textId="77777777" w:rsidR="008F2218" w:rsidRPr="008F2218" w:rsidRDefault="008F2218" w:rsidP="008F221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8F2218" w:rsidRPr="008F2218" w14:paraId="1CA432E4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696C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14:paraId="6A553F74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429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математикой. Наблюдай и сравнивай.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B76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учебником. Развивать наблюдательность.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A90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14:paraId="4B0BBED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03.09</w:t>
            </w:r>
          </w:p>
        </w:tc>
      </w:tr>
      <w:tr w:rsidR="008F2218" w:rsidRPr="008F2218" w14:paraId="0F9CD0B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1BEF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881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внимательно рассматривать, думать. Цифра 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077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учебником. Развивать внимательность. Знакомство с цифрой 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6A5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14:paraId="4B22C2E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</w:tr>
      <w:tr w:rsidR="008F2218" w:rsidRPr="008F2218" w14:paraId="697F1001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F04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92C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быть внимательным.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FD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учебником. Развивать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663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  <w:p w14:paraId="0EEB072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</w:tr>
      <w:tr w:rsidR="008F2218" w:rsidRPr="008F2218" w14:paraId="39045065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DB3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B98D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Цифра 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37A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2. Развивать память , внимание, мышление.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FA6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  <w:p w14:paraId="1A43E065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</w:tr>
      <w:tr w:rsidR="008F2218" w:rsidRPr="008F2218" w14:paraId="5B4148B5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F40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995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897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одинаковые- разные.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27D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14:paraId="645991F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</w:tr>
      <w:tr w:rsidR="008F2218" w:rsidRPr="008F2218" w14:paraId="0449730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2663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8D9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правильно отвечать на вопросы. Цифра 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E6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3. Развивать моторику руки. Знакомство со штриховкой.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705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  <w:p w14:paraId="01786F1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</w:tr>
      <w:tr w:rsidR="008F2218" w:rsidRPr="008F2218" w14:paraId="0B85BE8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D8E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7AA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внимательным, наблюдательным.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697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3. Понятия быстрее – медленнее.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79E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  <w:p w14:paraId="720D83CA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</w:tr>
      <w:tr w:rsidR="008F2218" w:rsidRPr="008F2218" w14:paraId="649F64A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8C2D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5E3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наблюдать, думать, рассказывать.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ED0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Понятия впереди – сзади, лево – право.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04A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14:paraId="7F5114F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</w:tr>
      <w:tr w:rsidR="008F2218" w:rsidRPr="008F2218" w14:paraId="1F963652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822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2AE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считать и правильно отвечать на вопросы.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47A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мышление, речь.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644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  <w:p w14:paraId="08BEECF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</w:tr>
      <w:tr w:rsidR="008F2218" w:rsidRPr="008F2218" w14:paraId="3CA1EAC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B92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3DC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внимательным. Цифра 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B3A4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4. Счёт в пределах 4. Развивать моторику руки. Штриховка.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64D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05.11</w:t>
            </w:r>
          </w:p>
          <w:p w14:paraId="0E89197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</w:tr>
      <w:tr w:rsidR="008F2218" w:rsidRPr="008F2218" w14:paraId="45500E14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AF4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3E1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думать, ориентироваться в пространстве.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93E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- разные.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E54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12.11</w:t>
            </w:r>
          </w:p>
          <w:p w14:paraId="37D6C4FE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</w:tr>
      <w:tr w:rsidR="008F2218" w:rsidRPr="008F2218" w14:paraId="66D5E80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BE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160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замечать сходство и различие.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6EC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внимание, воображение. Развивать моторику руки. Повторение геометрических фигур.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866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</w:t>
            </w:r>
          </w:p>
          <w:p w14:paraId="2DDF33E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</w:tr>
      <w:tr w:rsidR="008F2218" w:rsidRPr="008F2218" w14:paraId="53142A7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0B3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13E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быть наблюдательным.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531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 , внимание, мышление. Штриховка.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C46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26.11</w:t>
            </w:r>
          </w:p>
          <w:p w14:paraId="515C0AB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</w:tr>
      <w:tr w:rsidR="008F2218" w:rsidRPr="008F2218" w14:paraId="08B420A5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9144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BCB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Расскажи о том, что видишь.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783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D27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03.12</w:t>
            </w:r>
          </w:p>
          <w:p w14:paraId="57DB074E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</w:tr>
      <w:tr w:rsidR="008F2218" w:rsidRPr="008F2218" w14:paraId="7EAC4AD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FD3D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AF7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величине.</w:t>
            </w:r>
          </w:p>
          <w:p w14:paraId="3AEFBC8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A1F766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0DD47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8F8D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- разные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088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10.12</w:t>
            </w:r>
          </w:p>
          <w:p w14:paraId="701F5FD4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</w:tr>
      <w:tr w:rsidR="008F2218" w:rsidRPr="008F2218" w14:paraId="15AF384E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F9A4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D2D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рассказывать о том,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0F7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8A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17.12</w:t>
            </w:r>
          </w:p>
          <w:p w14:paraId="6C7D158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</w:tr>
      <w:tr w:rsidR="008F2218" w:rsidRPr="008F2218" w14:paraId="27524BC3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C99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D47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считать. Цифра 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AF3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5. Счёт в пределах 5.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BB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  <w:p w14:paraId="61E4F32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</w:tr>
      <w:tr w:rsidR="008F2218" w:rsidRPr="008F2218" w14:paraId="372EB005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41B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0D6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величине.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709C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- разные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08D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  <w:p w14:paraId="0461CE2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21.01</w:t>
            </w:r>
          </w:p>
        </w:tc>
      </w:tr>
      <w:tr w:rsidR="008F2218" w:rsidRPr="008F2218" w14:paraId="5C32C2E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815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B21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количеству.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BFE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5. Развивать моторику руки. Штриховка.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655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  <w:p w14:paraId="17FCE6E6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28.01</w:t>
            </w:r>
          </w:p>
        </w:tc>
      </w:tr>
      <w:tr w:rsidR="008F2218" w:rsidRPr="008F2218" w14:paraId="5AF8AE6A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A88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55B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наблюдать. Цифра 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738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6. Счёт в пределах 6. Развивать мышление, память.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A2F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</w:t>
            </w:r>
          </w:p>
          <w:p w14:paraId="185DA11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04.02</w:t>
            </w:r>
          </w:p>
        </w:tc>
      </w:tr>
      <w:tr w:rsidR="008F2218" w:rsidRPr="008F2218" w14:paraId="64C18735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FCEA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5FC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считать. Цифра 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DC5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7. Счёт в пределах 7. Развивать мышление, память.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ABE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  <w:p w14:paraId="24C9976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11.02</w:t>
            </w:r>
          </w:p>
        </w:tc>
      </w:tr>
      <w:tr w:rsidR="008F2218" w:rsidRPr="008F2218" w14:paraId="77EF3F2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D8B6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C3DD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количеству и форме.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D7F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геометрическими фигурами. Развитие мышления, воображения.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010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17.02</w:t>
            </w:r>
          </w:p>
          <w:p w14:paraId="47969C1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</w:t>
            </w:r>
          </w:p>
        </w:tc>
      </w:tr>
      <w:tr w:rsidR="008F2218" w:rsidRPr="008F2218" w14:paraId="2A326EB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8D5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0CA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рассказывать о том, что видишь.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B47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29D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  <w:p w14:paraId="1D6E43F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</w:tr>
      <w:tr w:rsidR="008F2218" w:rsidRPr="008F2218" w14:paraId="577D9290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325A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98A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величине.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6FE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- разные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AE1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03.03</w:t>
            </w:r>
          </w:p>
          <w:p w14:paraId="7DEF1174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</w:t>
            </w:r>
          </w:p>
        </w:tc>
      </w:tr>
      <w:tr w:rsidR="008F2218" w:rsidRPr="008F2218" w14:paraId="118E544C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8F3C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9A0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Умеешь ли ты наблюдать? Цифра 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14D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8. Счёт в пределах 8. Развивать наблюдательность.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8AD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10.03</w:t>
            </w:r>
          </w:p>
          <w:p w14:paraId="0E1D3531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11.03</w:t>
            </w:r>
          </w:p>
        </w:tc>
      </w:tr>
      <w:tr w:rsidR="008F2218" w:rsidRPr="008F2218" w14:paraId="27473B73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A3A1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1DED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решать арифметические задачи.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B6A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8. Знакомство с о знаками + «прибавить», = «равняется, получится».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2A2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17.03</w:t>
            </w:r>
          </w:p>
          <w:p w14:paraId="401CADE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</w:t>
            </w:r>
          </w:p>
        </w:tc>
      </w:tr>
      <w:tr w:rsidR="008F2218" w:rsidRPr="008F2218" w14:paraId="6D4C8F8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72C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51D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сравнивать предметы по величине и количеству.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E0F4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– разные.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B26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</w:t>
            </w:r>
          </w:p>
          <w:p w14:paraId="4E13EBDE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</w:t>
            </w:r>
          </w:p>
        </w:tc>
      </w:tr>
      <w:tr w:rsidR="008F2218" w:rsidRPr="008F2218" w14:paraId="3314D23C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B6EA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0CB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мыслить логически.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B7C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геометрическими фигурами. Развивать моторику руки. Штриховка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369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  <w:p w14:paraId="6CDB45E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01.04</w:t>
            </w:r>
          </w:p>
        </w:tc>
      </w:tr>
      <w:tr w:rsidR="008F2218" w:rsidRPr="008F2218" w14:paraId="63C6CDD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0743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696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наблюдать, анализировать.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B35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геометрическими фигурами. Развивать моторику руки. Штриховка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F46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</w:t>
            </w:r>
          </w:p>
          <w:p w14:paraId="482237E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</w:tr>
      <w:tr w:rsidR="008F2218" w:rsidRPr="008F2218" w14:paraId="78F288F8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8AC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7D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сравнивать предметы по величине, весу, количеству.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7B1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– разные.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61E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</w:t>
            </w:r>
          </w:p>
          <w:p w14:paraId="7FEE6DA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</w:tr>
      <w:tr w:rsidR="008F2218" w:rsidRPr="008F2218" w14:paraId="60C452B8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8D81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47A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D6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 , внимание, мышление. Штриховка.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D3F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</w:t>
            </w:r>
          </w:p>
          <w:p w14:paraId="724BCB5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</w:t>
            </w:r>
          </w:p>
        </w:tc>
      </w:tr>
      <w:tr w:rsidR="008F2218" w:rsidRPr="008F2218" w14:paraId="5A652404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4AC3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069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 и наблюдательным.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9F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8. Развивать внимательность.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FB5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28.04</w:t>
            </w:r>
          </w:p>
          <w:p w14:paraId="53C8D375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</w:t>
            </w:r>
          </w:p>
        </w:tc>
      </w:tr>
      <w:tr w:rsidR="008F2218" w:rsidRPr="008F2218" w14:paraId="2C7142C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989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1C0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логично рассказывать.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B29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внимание, мышление, речь.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B6D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  <w:p w14:paraId="0E10900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06.05</w:t>
            </w:r>
          </w:p>
        </w:tc>
      </w:tr>
      <w:tr w:rsidR="008F2218" w:rsidRPr="008F2218" w14:paraId="1F8FC1AE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23B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DF4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сравнивать, считать, доказывать. Цифра 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585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цифрой 9. Счёт в пределах 9.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1E1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  <w:p w14:paraId="51009CE4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13.05</w:t>
            </w:r>
          </w:p>
        </w:tc>
      </w:tr>
      <w:tr w:rsidR="008F2218" w:rsidRPr="008F2218" w14:paraId="30A39C02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E46F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75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считать.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64F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9. Развивать внимание, память, мышление.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501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</w:t>
            </w:r>
          </w:p>
          <w:p w14:paraId="4D076B1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F2218" w:rsidRPr="008F2218" w14:paraId="0FAF381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C5F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EC1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рассказывать по картинкам.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701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E5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</w:tr>
      <w:tr w:rsidR="008F2218" w:rsidRPr="008F2218" w14:paraId="49B84E75" w14:textId="77777777" w:rsidTr="00966264">
        <w:tc>
          <w:tcPr>
            <w:tcW w:w="111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0778F6" w14:textId="77777777" w:rsidR="008F2218" w:rsidRPr="008F2218" w:rsidRDefault="008F2218" w:rsidP="00966264">
            <w:pPr>
              <w:suppressAutoHyphens/>
              <w:ind w:left="1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Второй год обучения</w:t>
            </w:r>
          </w:p>
        </w:tc>
      </w:tr>
      <w:tr w:rsidR="008F2218" w:rsidRPr="008F2218" w14:paraId="6F634698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B73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14:paraId="1CCFBB95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0D9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Сделай по образцу.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E24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фигурами «Танграм». Развивать мышление, воображение.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980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14:paraId="32E752E1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07.09</w:t>
            </w:r>
          </w:p>
        </w:tc>
      </w:tr>
      <w:tr w:rsidR="008F2218" w:rsidRPr="008F2218" w14:paraId="39659D0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32A6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E6D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сравнивать по количеству.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AC74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– разные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E2F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14:paraId="1CEFDFB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</w:tr>
      <w:tr w:rsidR="008F2218" w:rsidRPr="008F2218" w14:paraId="7EA32E2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29C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B59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решать задачи. Число 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780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Знакомство с числом 10. Продолжать учиться решать задачи. Счёт в пределах 10.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0B5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  <w:p w14:paraId="18473404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</w:tr>
      <w:tr w:rsidR="008F2218" w:rsidRPr="008F2218" w14:paraId="71CB4124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90E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5FD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Знаешь ли ты дни недели?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689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 , воображение. Штриховка.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4C3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  <w:p w14:paraId="2EA7AE0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</w:tr>
      <w:tr w:rsidR="008F2218" w:rsidRPr="008F2218" w14:paraId="2F8F29E0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E7AF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E3B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«Танграм».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A83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мышление, воображение.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4F0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14:paraId="47F57B7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</w:tr>
      <w:tr w:rsidR="008F2218" w:rsidRPr="008F2218" w14:paraId="70FC7C20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64A7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C99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конструировать.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4979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геометрическими фигурами.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A51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  <w:p w14:paraId="3201253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</w:tr>
      <w:tr w:rsidR="008F2218" w:rsidRPr="008F2218" w14:paraId="082E5AE0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C1BA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B7D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сравнивать по количеству.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F809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пользоваться понятиями больше - меньше, выше - ниже, одинаковые – разные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A6E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  <w:p w14:paraId="50D4A0E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</w:tr>
      <w:tr w:rsidR="008F2218" w:rsidRPr="008F2218" w14:paraId="6DBD5C9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EE6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097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ориентироваться в пространстве.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927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использовать термины: «рядом», «слева», «справа», «на скамейке», «под скамейкой», «на руках», «на ветвях», «около».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D6D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14:paraId="3156E5D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</w:tr>
      <w:tr w:rsidR="008F2218" w:rsidRPr="008F2218" w14:paraId="45A6A4D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4974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A1F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считать и решать задачи.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246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Счёт в пределах 10. Развивать внимание, память, мышление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223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  <w:p w14:paraId="4128648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02.11</w:t>
            </w:r>
          </w:p>
        </w:tc>
      </w:tr>
      <w:tr w:rsidR="008F2218" w:rsidRPr="008F2218" w14:paraId="6C6D31BC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F366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0D3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измерять.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FF14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образное мышление, воображение.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904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09.11</w:t>
            </w:r>
          </w:p>
          <w:p w14:paraId="18A426B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</w:tr>
      <w:tr w:rsidR="008F2218" w:rsidRPr="008F2218" w14:paraId="41D37FEA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E68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360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Придумай и реши задачи.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0BC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 , мышление.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AB9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  <w:p w14:paraId="068F484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</w:tr>
      <w:tr w:rsidR="008F2218" w:rsidRPr="008F2218" w14:paraId="57967798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047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BFA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 рассказывать о том, что видишь.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ECE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DF7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  <w:p w14:paraId="1117C2B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</w:tr>
      <w:tr w:rsidR="008F2218" w:rsidRPr="008F2218" w14:paraId="28936A0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DF21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D7D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Учись запоминать.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5D2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183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  <w:p w14:paraId="370A7E1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</w:tr>
      <w:tr w:rsidR="008F2218" w:rsidRPr="008F2218" w14:paraId="5B27148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7C0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8D7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Придумай задачи.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9F9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Учиться применять знаки +, -. Развивать мышление, память.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6F7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07.12</w:t>
            </w:r>
          </w:p>
          <w:p w14:paraId="1B670B3E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</w:tr>
      <w:tr w:rsidR="008F2218" w:rsidRPr="008F2218" w14:paraId="28A56DB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5211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138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думать , конструировать.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8C4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геометрическими фигурами. Развивать моторику руки. Штриховка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058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14.12</w:t>
            </w:r>
          </w:p>
          <w:p w14:paraId="25AE3EA1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</w:tr>
      <w:tr w:rsidR="008F2218" w:rsidRPr="008F2218" w14:paraId="6D60441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0842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BDF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запоминать.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AB0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1BB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21.12</w:t>
            </w:r>
          </w:p>
          <w:p w14:paraId="6121EBCF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</w:tr>
      <w:tr w:rsidR="008F2218" w:rsidRPr="008F2218" w14:paraId="3804DB1A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ACD5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25F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 «Танграм».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821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89A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11.01</w:t>
            </w:r>
          </w:p>
          <w:p w14:paraId="6D7837E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</w:tc>
      </w:tr>
      <w:tr w:rsidR="008F2218" w:rsidRPr="008F2218" w14:paraId="74B9E77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53FB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8E5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 что похоже?»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58E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внимание, воображение.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9A7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  <w:p w14:paraId="1AA98757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</w:tc>
      </w:tr>
      <w:tr w:rsidR="008F2218" w:rsidRPr="008F2218" w14:paraId="2D08FA8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091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6A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Учимся ориентироваться.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B0D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045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  <w:p w14:paraId="323B6E73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</w:tc>
      </w:tr>
      <w:tr w:rsidR="008F2218" w:rsidRPr="008F2218" w14:paraId="3DC0677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1B8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02D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внимательным!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7774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8C8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</w:t>
            </w:r>
          </w:p>
          <w:p w14:paraId="3B94279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</w:t>
            </w:r>
          </w:p>
        </w:tc>
      </w:tr>
      <w:tr w:rsidR="008F2218" w:rsidRPr="008F2218" w14:paraId="2744C5ED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E0E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B8E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внимательным!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B46D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C33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</w:t>
            </w:r>
          </w:p>
          <w:p w14:paraId="6F72EEE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</w:tc>
      </w:tr>
      <w:tr w:rsidR="008F2218" w:rsidRPr="008F2218" w14:paraId="61465DD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E80C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CAC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внимательным!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495E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93A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22.02</w:t>
            </w:r>
          </w:p>
          <w:p w14:paraId="5E258AB0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</w:tr>
      <w:tr w:rsidR="008F2218" w:rsidRPr="008F2218" w14:paraId="0EEBB302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2F5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1C1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Развивай воображение.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442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DB7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  <w:p w14:paraId="6A56619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</w:tr>
      <w:tr w:rsidR="008F2218" w:rsidRPr="008F2218" w14:paraId="69C81B1C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0795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86E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Развивай воображение.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AA28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A7A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01.03</w:t>
            </w:r>
          </w:p>
          <w:p w14:paraId="27C5C94B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03.03</w:t>
            </w:r>
          </w:p>
        </w:tc>
      </w:tr>
      <w:tr w:rsidR="008F2218" w:rsidRPr="008F2218" w14:paraId="768FE462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EB5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779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Развивай воображение.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E56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память, внимание.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26D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10.03</w:t>
            </w:r>
          </w:p>
          <w:p w14:paraId="4000B797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</w:tr>
      <w:tr w:rsidR="008F2218" w:rsidRPr="008F2218" w14:paraId="0873CDF9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7D3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52F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991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96D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  <w:p w14:paraId="3918D36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</w:t>
            </w:r>
          </w:p>
        </w:tc>
      </w:tr>
      <w:tr w:rsidR="008F2218" w:rsidRPr="008F2218" w14:paraId="5FAB919E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86F9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DD2A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84E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5F8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</w:t>
            </w:r>
          </w:p>
          <w:p w14:paraId="7D13122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</w:tr>
      <w:tr w:rsidR="008F2218" w:rsidRPr="008F2218" w14:paraId="3389A7D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508F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68F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F47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557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</w:t>
            </w:r>
          </w:p>
          <w:p w14:paraId="217F8122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</w:t>
            </w:r>
          </w:p>
        </w:tc>
      </w:tr>
      <w:tr w:rsidR="008F2218" w:rsidRPr="008F2218" w14:paraId="61CD6CD4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405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3EB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151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800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  <w:p w14:paraId="12B26B5C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</w:t>
            </w:r>
          </w:p>
        </w:tc>
      </w:tr>
      <w:tr w:rsidR="008F2218" w:rsidRPr="008F2218" w14:paraId="425B849D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FB00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FDC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Наблюдаем, думаем.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84E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00D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19.04</w:t>
            </w:r>
          </w:p>
          <w:p w14:paraId="7E9201C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</w:t>
            </w:r>
          </w:p>
        </w:tc>
      </w:tr>
      <w:tr w:rsidR="008F2218" w:rsidRPr="008F2218" w14:paraId="12C7CE06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59F8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5E42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Наблюдаем, думаем.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B151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31C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  <w:p w14:paraId="1663EEAB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28.04</w:t>
            </w:r>
          </w:p>
        </w:tc>
      </w:tr>
      <w:tr w:rsidR="008F2218" w:rsidRPr="008F2218" w14:paraId="7BDBAFFF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6821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EB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Наблюдаем, думаем.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ADC6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2D8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  <w:p w14:paraId="005FF236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</w:tc>
      </w:tr>
      <w:tr w:rsidR="008F2218" w:rsidRPr="008F2218" w14:paraId="440493CE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B430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628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Наблюдаем, думаем.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1E73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053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17.05</w:t>
            </w:r>
          </w:p>
          <w:p w14:paraId="4D229D97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</w:t>
            </w:r>
          </w:p>
        </w:tc>
      </w:tr>
      <w:tr w:rsidR="008F2218" w:rsidRPr="008F2218" w14:paraId="0B724FBB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1987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4C1F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39AC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516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</w:t>
            </w:r>
          </w:p>
          <w:p w14:paraId="2921A98D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F2218" w:rsidRPr="008F2218" w14:paraId="2895AA37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3AE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9D45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4FB7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C551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26.05</w:t>
            </w:r>
          </w:p>
        </w:tc>
      </w:tr>
      <w:tr w:rsidR="008F2218" w:rsidRPr="008F2218" w14:paraId="37821610" w14:textId="77777777" w:rsidTr="00966264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C824" w14:textId="77777777" w:rsidR="008F2218" w:rsidRPr="008F2218" w:rsidRDefault="008F2218" w:rsidP="00966264">
            <w:pPr>
              <w:suppressAutoHyphens/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BD7B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Рассказывай то, что видишь на картинке.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FE90" w14:textId="77777777" w:rsidR="008F2218" w:rsidRPr="008F2218" w:rsidRDefault="008F2218" w:rsidP="008F221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речь, применять термины впереди – сзади, справа – слева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9CD9" w14:textId="77777777" w:rsidR="008F2218" w:rsidRPr="008F2218" w:rsidRDefault="008F2218" w:rsidP="008F2218">
            <w:pPr>
              <w:suppressAutoHyphens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Calibri" w:eastAsia="Times New Roman" w:hAnsi="Calibri" w:cs="Times New Roman"/>
                <w:lang w:eastAsia="zh-CN"/>
              </w:rPr>
              <w:t>31.05</w:t>
            </w:r>
          </w:p>
        </w:tc>
      </w:tr>
    </w:tbl>
    <w:p w14:paraId="14952680" w14:textId="77777777" w:rsidR="008F2218" w:rsidRPr="008F2218" w:rsidRDefault="008F2218" w:rsidP="008F2218">
      <w:pPr>
        <w:suppressAutoHyphens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 литературы:</w:t>
      </w:r>
    </w:p>
    <w:p w14:paraId="38F2C94D" w14:textId="77777777" w:rsidR="008F2218" w:rsidRPr="008F2218" w:rsidRDefault="008F2218" w:rsidP="008F2218">
      <w:pPr>
        <w:numPr>
          <w:ilvl w:val="0"/>
          <w:numId w:val="15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Н.Ф. Виноградовой «Предшкольная пора».</w:t>
      </w:r>
    </w:p>
    <w:p w14:paraId="55216FC7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Виноградова Н. Ф. «Рассказы- загадки о природе», М., «Вентана-Граф», 2007</w:t>
      </w:r>
    </w:p>
    <w:p w14:paraId="7ECA1934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Виноградова Н. Ф. «Придумай и расскажи», М., «Вентана-Граф», 2007</w:t>
      </w:r>
    </w:p>
    <w:p w14:paraId="2A35E005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Журова Л. Е., Кузнецова М. И. «Азбука для дошкольников», М., «Вентана-Граф», 2010</w:t>
      </w:r>
    </w:p>
    <w:p w14:paraId="6FDFEAAB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Златопольский Д. С. «Удивительные превращения», М., «Вентана-Граф», 2006</w:t>
      </w:r>
    </w:p>
    <w:p w14:paraId="7C3A8D91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Салмина Н. Г. «Учимся думать», М., «Вентана-Граф», 2006</w:t>
      </w:r>
    </w:p>
    <w:p w14:paraId="6D55DFCB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Козлова С. А. «Я хочу в школу», М., «Вентана-Граф», 2006</w:t>
      </w:r>
    </w:p>
    <w:p w14:paraId="12777326" w14:textId="77777777" w:rsidR="008F2218" w:rsidRPr="008F2218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Кочурова Е. Э., Кузнецова М. И. «Готовимся к школе», М., «Вентана-Граф», 2007</w:t>
      </w:r>
    </w:p>
    <w:p w14:paraId="0B892AC9" w14:textId="044F8749" w:rsidR="008F2218" w:rsidRPr="00966264" w:rsidRDefault="008F2218" w:rsidP="008F2218">
      <w:pPr>
        <w:numPr>
          <w:ilvl w:val="1"/>
          <w:numId w:val="16"/>
        </w:numPr>
        <w:suppressAutoHyphens/>
        <w:contextualSpacing/>
        <w:rPr>
          <w:rFonts w:ascii="Calibri" w:eastAsia="Times New Roman" w:hAnsi="Calibri" w:cs="Times New Roman"/>
          <w:lang w:eastAsia="zh-CN"/>
        </w:rPr>
      </w:pPr>
      <w:r w:rsidRPr="008F2218">
        <w:rPr>
          <w:rFonts w:ascii="Times New Roman" w:eastAsia="Times New Roman" w:hAnsi="Times New Roman" w:cs="Times New Roman"/>
          <w:sz w:val="24"/>
          <w:szCs w:val="24"/>
          <w:lang w:eastAsia="zh-CN"/>
        </w:rPr>
        <w:t>Щербакова Е. И. «Знакомимся с математикой», М., «Вентана-Граф», 2010</w:t>
      </w:r>
    </w:p>
    <w:p w14:paraId="7A05ABEC" w14:textId="77777777" w:rsidR="00966264" w:rsidRPr="008F2218" w:rsidRDefault="00966264" w:rsidP="00966264">
      <w:pPr>
        <w:suppressAutoHyphens/>
        <w:ind w:left="720"/>
        <w:contextualSpacing/>
        <w:rPr>
          <w:rFonts w:ascii="Calibri" w:eastAsia="Times New Roman" w:hAnsi="Calibri" w:cs="Times New Roman"/>
          <w:lang w:eastAsia="zh-CN"/>
        </w:rPr>
      </w:pPr>
    </w:p>
    <w:p w14:paraId="283B1A6B" w14:textId="43BE30C0" w:rsidR="008F2218" w:rsidRDefault="008F2218" w:rsidP="008F2218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8F221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«Учимся родному языку»</w:t>
      </w:r>
    </w:p>
    <w:p w14:paraId="72610A7E" w14:textId="7F3C29F6" w:rsidR="00966264" w:rsidRPr="008F2218" w:rsidRDefault="00966264" w:rsidP="008F2218">
      <w:pPr>
        <w:suppressAutoHyphens/>
        <w:spacing w:after="0"/>
        <w:rPr>
          <w:rFonts w:ascii="Calibri" w:eastAsia="Times New Roman" w:hAnsi="Calibri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1 год обучения</w:t>
      </w:r>
    </w:p>
    <w:tbl>
      <w:tblPr>
        <w:tblW w:w="107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2551"/>
        <w:gridCol w:w="1711"/>
      </w:tblGrid>
      <w:tr w:rsidR="008F2218" w:rsidRPr="008F2218" w14:paraId="6FA184D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339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14F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9A1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998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Дидактический инструментарий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D83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8F2218" w:rsidRPr="008F2218" w14:paraId="18C22E22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753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C89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обучения.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B5A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 формы общения.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748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Киплинг. Как было написано первое письмо.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5DB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14:paraId="3B57220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03.09</w:t>
            </w:r>
          </w:p>
        </w:tc>
      </w:tr>
      <w:tr w:rsidR="008F2218" w:rsidRPr="008F2218" w14:paraId="4E34AF3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86E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EAE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звуков речи в слове.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210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Разграничение понятий «слово» и «предмет».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724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Киплинг. Откуда у кита такая глотка.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1A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14:paraId="34B63C5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</w:tr>
      <w:tr w:rsidR="008F2218" w:rsidRPr="008F2218" w14:paraId="0B119AB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B46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D55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гласные и согласные. Повторение.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435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Звуковой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36C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Киплинг. Сластёна.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458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  <w:p w14:paraId="22A0BA2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17.09</w:t>
            </w:r>
          </w:p>
        </w:tc>
      </w:tr>
      <w:tr w:rsidR="008F2218" w:rsidRPr="008F2218" w14:paraId="5D19764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568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057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 обозначающие гласный звук (а).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659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анализ звука. Дыхательные упражнения.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2BC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Р.Киплинг. Откуда у верблюда горб.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FD3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  <w:p w14:paraId="6CCBAF8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24.09</w:t>
            </w:r>
          </w:p>
        </w:tc>
      </w:tr>
      <w:tr w:rsidR="008F2218" w:rsidRPr="008F2218" w14:paraId="6B6825E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707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439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Буква О. Звук (о).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16A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предложений по схеме.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AE2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Маша и медведь.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2C8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14:paraId="6CE36A0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01.10</w:t>
            </w:r>
          </w:p>
        </w:tc>
      </w:tr>
      <w:tr w:rsidR="008F2218" w:rsidRPr="008F2218" w14:paraId="3229F2C6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23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F16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сказочных героев. Звуки (о), (а).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062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Инсценирование, рассказывание (мимика, жесты).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FAC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Колобок.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D66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  <w:p w14:paraId="6F47D7A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08.10</w:t>
            </w:r>
          </w:p>
        </w:tc>
      </w:tr>
      <w:tr w:rsidR="008F2218" w:rsidRPr="008F2218" w14:paraId="410FC37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513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DF0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Гласный звук (э).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FC2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Считалки.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7FB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92F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  <w:p w14:paraId="009A788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</w:t>
            </w:r>
          </w:p>
        </w:tc>
      </w:tr>
      <w:tr w:rsidR="008F2218" w:rsidRPr="008F2218" w14:paraId="454586B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8AF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154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Гласный звук (и).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CA1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анализ звука.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906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Курочка ряба.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9F6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14:paraId="61A3000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22.10</w:t>
            </w:r>
          </w:p>
        </w:tc>
      </w:tr>
      <w:tr w:rsidR="008F2218" w:rsidRPr="008F2218" w14:paraId="25BE98A1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7A8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F7D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Гласный звук (ы).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BD7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анализ звука.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2C5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Лиса, заяц и петух.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818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  <w:p w14:paraId="151D728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</w:tr>
      <w:tr w:rsidR="008F2218" w:rsidRPr="008F2218" w14:paraId="26A2934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233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EC5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(и), (ы).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86E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анализ звука.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8E4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 и лиса.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40B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05.11</w:t>
            </w:r>
          </w:p>
          <w:p w14:paraId="01F171A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</w:tr>
      <w:tr w:rsidR="008F2218" w:rsidRPr="008F2218" w14:paraId="5327E0E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C7D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0F1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Гласный звук (у).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E7F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Выделение и анализ звука.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6C7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Лисичка – сестричка и серый волк.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99C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12.11</w:t>
            </w:r>
          </w:p>
          <w:p w14:paraId="715B35B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</w:tr>
      <w:tr w:rsidR="008F2218" w:rsidRPr="008F2218" w14:paraId="382FD73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E5D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66D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Двузвучные гласные буквы Е, ё, ю, 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F1A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E88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Стихи об осени.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B7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</w:t>
            </w:r>
          </w:p>
          <w:p w14:paraId="1C1A4E0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</w:tr>
      <w:tr w:rsidR="008F2218" w:rsidRPr="008F2218" w14:paraId="687DA3D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BBD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E76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пользование всеми изученными буквами.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07C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слогов на одном дыхании.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4C9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Морозко.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0DB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26.11</w:t>
            </w:r>
          </w:p>
          <w:p w14:paraId="43211DB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</w:tr>
      <w:tr w:rsidR="008F2218" w:rsidRPr="008F2218" w14:paraId="7AB8B5B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97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F5A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Буквы, обозначающие согласные звуки (м), (м*).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A29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9CA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С.Я. Маршак Теремок.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862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03.12</w:t>
            </w:r>
          </w:p>
          <w:p w14:paraId="4B258DA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</w:tr>
      <w:tr w:rsidR="008F2218" w:rsidRPr="008F2218" w14:paraId="6CFB06A5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B44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FC0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Буквы, обозначающие согласные звуки (м), (м*).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61C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EE1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С.Я. Маршак «Кошкин дом».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467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10.12</w:t>
            </w:r>
          </w:p>
          <w:p w14:paraId="0BB2FF5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</w:tr>
      <w:tr w:rsidR="008F2218" w:rsidRPr="008F2218" w14:paraId="15128CA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D7C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016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(н). (н*), буквы Н,н.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D6B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A9F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С.Я. Маршак «Телефон»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EB6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17.12</w:t>
            </w:r>
          </w:p>
          <w:p w14:paraId="26A4A31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</w:tr>
      <w:tr w:rsidR="008F2218" w:rsidRPr="008F2218" w14:paraId="6CCE990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3CA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FBC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(н). (н*), буквы Н,н.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D9F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34D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С.Я. Маршак Дом, который построил Джек.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1BD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  <w:p w14:paraId="624ADB5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</w:tr>
      <w:tr w:rsidR="008F2218" w:rsidRPr="008F2218" w14:paraId="1DAC423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D49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FC9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(р), (р*), буквы Рр.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24D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5E7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С.Я. Маршак. Пожар.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E51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  <w:p w14:paraId="0612E37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21.01</w:t>
            </w:r>
          </w:p>
        </w:tc>
      </w:tr>
      <w:tr w:rsidR="008F2218" w:rsidRPr="008F2218" w14:paraId="7DAEB7B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FB7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DD8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(р), (р*), буквы Рр.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515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484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С.Я. Маршак Старушка.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A52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  <w:p w14:paraId="4E85CA4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28.01</w:t>
            </w:r>
          </w:p>
        </w:tc>
      </w:tr>
      <w:tr w:rsidR="008F2218" w:rsidRPr="008F2218" w14:paraId="419B1FB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268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A9E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 Лл, звуки (л), (л*).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724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предметы.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27E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 Перро Кот а сапогах.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549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</w:t>
            </w:r>
          </w:p>
          <w:p w14:paraId="21B1EB4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04.02</w:t>
            </w:r>
          </w:p>
        </w:tc>
      </w:tr>
      <w:tr w:rsidR="008F2218" w:rsidRPr="008F2218" w14:paraId="6A71618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6A8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9BB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 Лл, звуки (л), (л*).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4B9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BBB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 Перро. Красная шапочка.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4FD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  <w:p w14:paraId="6020EEA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11.02</w:t>
            </w:r>
          </w:p>
        </w:tc>
      </w:tr>
      <w:tr w:rsidR="008F2218" w:rsidRPr="008F2218" w14:paraId="3F5B37E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3DF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A54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Буква Й. Звук (й).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0EC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93E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 Перро Золушка.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F9F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17.02</w:t>
            </w:r>
          </w:p>
          <w:p w14:paraId="6585214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18.02</w:t>
            </w:r>
          </w:p>
        </w:tc>
      </w:tr>
      <w:tr w:rsidR="008F2218" w:rsidRPr="008F2218" w14:paraId="4E29C83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3D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47E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Буква Гг. Звуки (г), (г*).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90F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B10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Ш.Перро. мальчик с пальчик.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A2B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  <w:p w14:paraId="2439882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</w:tr>
      <w:tr w:rsidR="008F2218" w:rsidRPr="008F2218" w14:paraId="276AD21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2C3B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263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Буква Гг. Звуки (г), (г*).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B51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554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Ш.Перо Синяя борода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D6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03.03</w:t>
            </w:r>
          </w:p>
          <w:p w14:paraId="24ECB1B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</w:t>
            </w:r>
          </w:p>
        </w:tc>
      </w:tr>
      <w:tr w:rsidR="008F2218" w:rsidRPr="008F2218" w14:paraId="6E53A8F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561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62A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 Кк. Звуки (к), (к*).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B61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920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Ш.Перро Снежная королева.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535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10.03</w:t>
            </w:r>
          </w:p>
          <w:p w14:paraId="4104C05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11.03</w:t>
            </w:r>
          </w:p>
        </w:tc>
      </w:tr>
      <w:tr w:rsidR="008F2218" w:rsidRPr="008F2218" w14:paraId="63C4C011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D48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A74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Буквы Кк. Звуки (к), (к*).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ABD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Рифмование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DE1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В.Гауф. Пряничный домик.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549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17.03</w:t>
            </w:r>
          </w:p>
          <w:p w14:paraId="3D0429C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18.03</w:t>
            </w:r>
          </w:p>
        </w:tc>
      </w:tr>
      <w:tr w:rsidR="008F2218" w:rsidRPr="008F2218" w14:paraId="56548B4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2C2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EE8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(к), (к*), (г), (г*).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450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Рифмование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CA4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В.Гауф . Карлик нос.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F03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</w:t>
            </w:r>
          </w:p>
          <w:p w14:paraId="1F38850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</w:t>
            </w:r>
          </w:p>
        </w:tc>
      </w:tr>
      <w:tr w:rsidR="008F2218" w:rsidRPr="008F2218" w14:paraId="21CAEA3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EB6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A85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(з), (з*), буквы Зз.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39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Сравнение произношений.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30F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В.Гауф. Бременские музыканты.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EA0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  <w:p w14:paraId="5FC19DA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01.04</w:t>
            </w:r>
          </w:p>
        </w:tc>
      </w:tr>
      <w:tr w:rsidR="008F2218" w:rsidRPr="008F2218" w14:paraId="73864EB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F6D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FB5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(з), (з*), буквы Зз.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B1D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898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Каша из топора.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ABF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</w:t>
            </w:r>
          </w:p>
          <w:p w14:paraId="70E09A2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</w:tr>
      <w:tr w:rsidR="008F2218" w:rsidRPr="008F2218" w14:paraId="3FE8BE64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85A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F4D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(с), (с*), буквы 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C2A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Ребусы.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718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По-щучьему велению.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773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</w:t>
            </w:r>
          </w:p>
          <w:p w14:paraId="117E936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</w:tr>
      <w:tr w:rsidR="008F2218" w:rsidRPr="008F2218" w14:paraId="5D1DF6EE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C71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73A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(с), (с*), буквы 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EE5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177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Сестрица Алёнушка и братец Иванушка.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F43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</w:t>
            </w:r>
          </w:p>
          <w:p w14:paraId="7980CBF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</w:t>
            </w:r>
          </w:p>
        </w:tc>
      </w:tr>
      <w:tr w:rsidR="008F2218" w:rsidRPr="008F2218" w14:paraId="65E8C50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02D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FD8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(з)-(с), (з*)-(с*).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98E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Буквенные ребусы. 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C72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Ребусы.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089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28.04</w:t>
            </w:r>
          </w:p>
          <w:p w14:paraId="0D35D99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</w:t>
            </w:r>
          </w:p>
        </w:tc>
      </w:tr>
      <w:tr w:rsidR="008F2218" w:rsidRPr="008F2218" w14:paraId="5654547E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80B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E60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(д), (д*), буквы Дд.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F2C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Сопоставление звука с согласными.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50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Дюймовочка.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B0F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  <w:p w14:paraId="00CD12B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06.05</w:t>
            </w:r>
          </w:p>
        </w:tc>
      </w:tr>
      <w:tr w:rsidR="008F2218" w:rsidRPr="008F2218" w14:paraId="217CC9EA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475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59D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(д), (д*), буквы Дд.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CF3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6F9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Гадкий утёнок.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D2A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  <w:p w14:paraId="5D94689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13.05</w:t>
            </w:r>
          </w:p>
        </w:tc>
      </w:tr>
      <w:tr w:rsidR="008F2218" w:rsidRPr="008F2218" w14:paraId="751C73C7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C8C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8CE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(т), (т*), буквы Тт.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923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393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Стойкий оловянный солдатик.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1E9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</w:t>
            </w:r>
          </w:p>
          <w:p w14:paraId="2F0F32C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F2218" w:rsidRPr="008F2218" w14:paraId="30FD8548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97E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11AD" w14:textId="77777777" w:rsidR="008F2218" w:rsidRPr="008F2218" w:rsidRDefault="008F2218" w:rsidP="008F221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(т), (т*), буквы Тт.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E4A1" w14:textId="77777777" w:rsidR="008F2218" w:rsidRPr="008F2218" w:rsidRDefault="008F2218" w:rsidP="008F221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B29A" w14:textId="77777777" w:rsidR="008F2218" w:rsidRPr="008F2218" w:rsidRDefault="008F2218" w:rsidP="008F221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Огниво.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AE0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</w:tr>
      <w:tr w:rsidR="008F2218" w:rsidRPr="008F2218" w14:paraId="52B8269E" w14:textId="77777777" w:rsidTr="00966264">
        <w:tc>
          <w:tcPr>
            <w:tcW w:w="107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C5D8B" w14:textId="77777777" w:rsidR="00966264" w:rsidRDefault="00966264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08EEF84C" w14:textId="4222B8E7" w:rsidR="008F2218" w:rsidRPr="008F2218" w:rsidRDefault="008F2218" w:rsidP="009A787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ВТОРОЙ ГОД ОБУЧЕНИЯ</w:t>
            </w:r>
          </w:p>
        </w:tc>
      </w:tr>
      <w:tr w:rsidR="008F2218" w:rsidRPr="008F2218" w14:paraId="68A87FE6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5F4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058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(д)-(т), (д*), (т*).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F01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88F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Принцесса на горошине.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2BF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02.09</w:t>
            </w:r>
          </w:p>
          <w:p w14:paraId="1056AFF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07.09</w:t>
            </w:r>
          </w:p>
        </w:tc>
      </w:tr>
      <w:tr w:rsidR="008F2218" w:rsidRPr="008F2218" w14:paraId="1E0DB98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821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20B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(б), (б*), буквы Бб.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332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Объяснений значений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BEA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Ромашка.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ECA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09.09</w:t>
            </w:r>
          </w:p>
          <w:p w14:paraId="1B54C4C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14.09</w:t>
            </w:r>
          </w:p>
        </w:tc>
      </w:tr>
      <w:tr w:rsidR="008F2218" w:rsidRPr="008F2218" w14:paraId="1BB52EC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ECA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9BE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(б), (б*), буквы Бб.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D3D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B56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Эльф розового куста.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D3A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16.09</w:t>
            </w:r>
          </w:p>
          <w:p w14:paraId="5034FC0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</w:tr>
      <w:tr w:rsidR="008F2218" w:rsidRPr="008F2218" w14:paraId="07E384C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1FE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9C7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(п), (п*), буквы Пп.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709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47E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Снежная королева.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41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23.09</w:t>
            </w:r>
          </w:p>
          <w:p w14:paraId="2747C87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</w:tr>
      <w:tr w:rsidR="008F2218" w:rsidRPr="008F2218" w14:paraId="02F514B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B66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E9B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(б)-(п), (б*)-(п*).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9F7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7D5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Г.-Х. Андерсен. Снежная королева.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40E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14:paraId="0B70D70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</w:tr>
      <w:tr w:rsidR="008F2218" w:rsidRPr="008F2218" w14:paraId="5432DAD2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AFC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68D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(в),(в*), буквы Вв.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31E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22D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Дядя Стёпа.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BC9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07.10</w:t>
            </w:r>
          </w:p>
          <w:p w14:paraId="11E3334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</w:t>
            </w:r>
          </w:p>
        </w:tc>
      </w:tr>
      <w:tr w:rsidR="008F2218" w:rsidRPr="008F2218" w14:paraId="2762A19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94B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FB1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(в),(в*), буквы Вв.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11A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D50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Как старик корову покупал.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613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14.10</w:t>
            </w:r>
          </w:p>
          <w:p w14:paraId="118145E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</w:t>
            </w:r>
          </w:p>
        </w:tc>
      </w:tr>
      <w:tr w:rsidR="008F2218" w:rsidRPr="008F2218" w14:paraId="0FF43B55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7B1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168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(ф),(ф*), буквы Фф.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F5D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Различные интонации говорящего.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A5B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Чудесные таблетки.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C26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14:paraId="4F69266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</w:tr>
      <w:tr w:rsidR="008F2218" w:rsidRPr="008F2218" w14:paraId="4CBD7A14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D88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E38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(ф),(ф*), буквы Фф.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764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2DE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 Кораблики.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B66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  <w:p w14:paraId="04B5C7C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02.11</w:t>
            </w:r>
          </w:p>
        </w:tc>
      </w:tr>
      <w:tr w:rsidR="008F2218" w:rsidRPr="008F2218" w14:paraId="6DE2E0B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1CD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550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(ф)-(в), (ф*)-(в*).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BCD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A4A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Слон живописец.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648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09.11</w:t>
            </w:r>
          </w:p>
          <w:p w14:paraId="7FD372A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</w:tc>
      </w:tr>
      <w:tr w:rsidR="008F2218" w:rsidRPr="008F2218" w14:paraId="0B3F919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A2A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B5F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ACE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слов из букв.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202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Чистописание.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985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  <w:p w14:paraId="08BB0F1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</w:t>
            </w:r>
          </w:p>
        </w:tc>
      </w:tr>
      <w:tr w:rsidR="008F2218" w:rsidRPr="008F2218" w14:paraId="120CCA53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47B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121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(ж), буква Ж,ж.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C0F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Лексический, фонетический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D8A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С.Михалков. Три поросёнка.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8F9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  <w:p w14:paraId="78E205F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</w:tc>
      </w:tr>
      <w:tr w:rsidR="008F2218" w:rsidRPr="008F2218" w14:paraId="71D3F96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9F1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973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(ж), буква Ж,ж.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F81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4A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Носов. Мишкина каша.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379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  <w:p w14:paraId="436AC35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02.12</w:t>
            </w:r>
          </w:p>
        </w:tc>
      </w:tr>
      <w:tr w:rsidR="008F2218" w:rsidRPr="008F2218" w14:paraId="1DEA4A3B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C63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942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(ш), буквы Ш,ш.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A55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Деление слов на слоги.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F0F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Носов. Федина задача.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F3B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07.12</w:t>
            </w:r>
          </w:p>
          <w:p w14:paraId="5456B85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</w:t>
            </w:r>
          </w:p>
        </w:tc>
      </w:tr>
      <w:tr w:rsidR="008F2218" w:rsidRPr="008F2218" w14:paraId="2F84151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797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E29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(ш), буквы Ш,ш.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927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063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Носов. Незнайка.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4DE9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14.12</w:t>
            </w:r>
          </w:p>
          <w:p w14:paraId="12CBCCF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16.12</w:t>
            </w:r>
          </w:p>
        </w:tc>
      </w:tr>
      <w:tr w:rsidR="008F2218" w:rsidRPr="008F2218" w14:paraId="5C0790C6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3E5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7CC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Всегда твёрдые звуки (ж), (ш).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AAC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190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Носов. Дружок.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990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21.12</w:t>
            </w:r>
          </w:p>
          <w:p w14:paraId="0942A02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23.12</w:t>
            </w:r>
          </w:p>
        </w:tc>
      </w:tr>
      <w:tr w:rsidR="008F2218" w:rsidRPr="008F2218" w14:paraId="447A35A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DF2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081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(ч*), буквы Ч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89E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Фонетический анализ.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79C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Муха-цокотуха.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40B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11.01</w:t>
            </w:r>
          </w:p>
          <w:p w14:paraId="7A8B138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13.01</w:t>
            </w:r>
          </w:p>
        </w:tc>
      </w:tr>
      <w:tr w:rsidR="008F2218" w:rsidRPr="008F2218" w14:paraId="601D3F0E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413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594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(ч*), буквы Ч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321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7DC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Айболит.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0C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  <w:p w14:paraId="6C930B1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20.01</w:t>
            </w:r>
          </w:p>
        </w:tc>
      </w:tr>
      <w:tr w:rsidR="008F2218" w:rsidRPr="008F2218" w14:paraId="5CB5191E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E3DC" w14:textId="77777777" w:rsidR="008F2218" w:rsidRPr="008F2218" w:rsidRDefault="008F2218" w:rsidP="008F22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5EB7" w14:textId="77777777" w:rsidR="008F2218" w:rsidRPr="008F2218" w:rsidRDefault="008F2218" w:rsidP="008F221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(щ), буквы Щ,щ.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6C9F" w14:textId="77777777" w:rsidR="008F2218" w:rsidRPr="008F2218" w:rsidRDefault="008F2218" w:rsidP="008F221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Деление слов на слоги.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D6F1" w14:textId="77777777" w:rsidR="008F2218" w:rsidRPr="008F2218" w:rsidRDefault="008F2218" w:rsidP="008F221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Телефон.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CAD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  <w:p w14:paraId="2A06AA04" w14:textId="77777777" w:rsidR="008F2218" w:rsidRPr="008F2218" w:rsidRDefault="008F2218" w:rsidP="008F22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9211E"/>
                <w:sz w:val="28"/>
                <w:szCs w:val="28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</w:t>
            </w:r>
          </w:p>
        </w:tc>
      </w:tr>
      <w:tr w:rsidR="008F2218" w:rsidRPr="008F2218" w14:paraId="49B9B67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808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3CD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(щ), буквы Щ,щ.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11D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AB2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Бутерброд.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A9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</w:t>
            </w:r>
          </w:p>
          <w:p w14:paraId="224EF27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03.02</w:t>
            </w:r>
          </w:p>
        </w:tc>
      </w:tr>
      <w:tr w:rsidR="008F2218" w:rsidRPr="008F2218" w14:paraId="29CEE0B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0C9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8F8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(ч*)-(щ).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9D7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Объяснение значений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B8A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Жил на свете человек.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351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</w:t>
            </w:r>
          </w:p>
          <w:p w14:paraId="0FEA47BD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</w:t>
            </w:r>
          </w:p>
        </w:tc>
      </w:tr>
      <w:tr w:rsidR="008F2218" w:rsidRPr="008F2218" w14:paraId="2359583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E27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A19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(х). (х*), буквы Х ,х.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D37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Многозначные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298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Краденое солнце.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DF3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22.02</w:t>
            </w:r>
          </w:p>
          <w:p w14:paraId="7639D2C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</w:tc>
      </w:tr>
      <w:tr w:rsidR="008F2218" w:rsidRPr="008F2218" w14:paraId="1692EEF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24E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9EB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(х), (х*), буквы Х 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A26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288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Крокодил.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C9B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24.02</w:t>
            </w:r>
          </w:p>
          <w:p w14:paraId="08894E7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</w:tr>
      <w:tr w:rsidR="008F2218" w:rsidRPr="008F2218" w14:paraId="6959C352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354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67D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(ц). буквы Ц, 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7449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Объяснение смысла пословиц.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D6A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Путаница.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B9F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01.03</w:t>
            </w:r>
          </w:p>
          <w:p w14:paraId="71DDE9A8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03.03</w:t>
            </w:r>
          </w:p>
        </w:tc>
      </w:tr>
      <w:tr w:rsidR="008F2218" w:rsidRPr="008F2218" w14:paraId="16FF84A2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133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99B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Ь и Ъ.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DE6D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Взаимосвязь между предметом и местоимением.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AB4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Чудо дерево.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A42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10.03</w:t>
            </w:r>
          </w:p>
          <w:p w14:paraId="4C73F15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</w:tr>
      <w:tr w:rsidR="008F2218" w:rsidRPr="008F2218" w14:paraId="00366752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FA6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A95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Ь и Ъ.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493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Инсценирование.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F3E3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Чуковский. Чудо дерево.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1FA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  <w:p w14:paraId="16095CB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24.03</w:t>
            </w:r>
          </w:p>
        </w:tc>
      </w:tr>
      <w:tr w:rsidR="008F2218" w:rsidRPr="008F2218" w14:paraId="5F574EB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66EB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0CB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Согласные. Обобщение.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3A9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слов из букв.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A87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 Пушкин. Сказка о рыбаке и рыбке.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10BA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29.03</w:t>
            </w:r>
          </w:p>
          <w:p w14:paraId="53C59E5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</w:tr>
      <w:tr w:rsidR="008F2218" w:rsidRPr="008F2218" w14:paraId="413F82D1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5CD0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5B3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общения.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45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сказок.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321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 Пушкин. Сказка о рыбаке и рыбке.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2EA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</w:t>
            </w:r>
          </w:p>
          <w:p w14:paraId="02242F8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07.04</w:t>
            </w:r>
          </w:p>
        </w:tc>
      </w:tr>
      <w:tr w:rsidR="008F2218" w:rsidRPr="008F2218" w14:paraId="063F57A1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57A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913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Путаницы.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DC9E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путаниц.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6EB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449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  <w:p w14:paraId="43393F5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14.04</w:t>
            </w:r>
          </w:p>
        </w:tc>
      </w:tr>
      <w:tr w:rsidR="008F2218" w:rsidRPr="008F2218" w14:paraId="5ED8997C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745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C21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пользование всеми изученными буквами.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CFF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 и прдложений.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ED06" w14:textId="77777777" w:rsidR="008F2218" w:rsidRPr="008F2218" w:rsidRDefault="008F2218" w:rsidP="0096626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П.Ершов. Конёк-горбунок.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D9E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19.04</w:t>
            </w:r>
          </w:p>
          <w:p w14:paraId="75A1E4E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</w:t>
            </w:r>
          </w:p>
        </w:tc>
      </w:tr>
      <w:tr w:rsidR="008F2218" w:rsidRPr="008F2218" w14:paraId="72C999F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2335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7714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пользование всеми изученными буквами.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9176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слов и прдложений.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9BC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П.Ершов. Конёк-горбунок.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843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  <w:p w14:paraId="039E810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28.04</w:t>
            </w:r>
          </w:p>
        </w:tc>
      </w:tr>
      <w:tr w:rsidR="008F2218" w:rsidRPr="008F2218" w14:paraId="5A27D5C9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5E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5D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Народные прибаутки.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A0F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прибауток.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E844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Прибаутки.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F34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  <w:p w14:paraId="1F8205D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12.05</w:t>
            </w:r>
          </w:p>
        </w:tc>
      </w:tr>
      <w:tr w:rsidR="008F2218" w:rsidRPr="008F2218" w14:paraId="46EA053D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6C7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FE8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1B7F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загадок.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F4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B2B1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17.05</w:t>
            </w:r>
          </w:p>
          <w:p w14:paraId="79B8F05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F2218" w:rsidRPr="008F2218" w14:paraId="79FB469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CCE7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884B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 шутку и в серьёз.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7EF0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новых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80EC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F5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</w:t>
            </w:r>
          </w:p>
        </w:tc>
      </w:tr>
      <w:tr w:rsidR="008F2218" w:rsidRPr="008F2218" w14:paraId="54F5DDC1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3AE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3EA2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праздники.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B0F5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7442" w14:textId="77777777" w:rsidR="008F2218" w:rsidRPr="008F2218" w:rsidRDefault="008F2218" w:rsidP="008F221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Гофман. Щелкунчик.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C5DE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</w:t>
            </w:r>
          </w:p>
          <w:p w14:paraId="347DB0D6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F2218" w:rsidRPr="008F2218" w14:paraId="0299EEAF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110C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F4B1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Чудеса языка.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038A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слогов, слов, предложений.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ABC8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Гофман. Щелкунчик.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204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26.05</w:t>
            </w:r>
          </w:p>
        </w:tc>
      </w:tr>
      <w:tr w:rsidR="008F2218" w:rsidRPr="008F2218" w14:paraId="1DC8FD00" w14:textId="77777777" w:rsidTr="009662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7122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2316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пользование всеми изученными буквами.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C58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 слогов, слов, предложений.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B147" w14:textId="77777777" w:rsidR="008F2218" w:rsidRPr="008F2218" w:rsidRDefault="008F2218" w:rsidP="008F2218">
            <w:pPr>
              <w:suppressAutoHyphens/>
              <w:spacing w:after="0"/>
              <w:rPr>
                <w:rFonts w:ascii="Calibri" w:eastAsia="Times New Roman" w:hAnsi="Calibri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Гофман. Щелкунчик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A41F" w14:textId="77777777" w:rsidR="008F2218" w:rsidRPr="008F2218" w:rsidRDefault="008F2218" w:rsidP="008F22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F2218">
              <w:rPr>
                <w:rFonts w:ascii="Times New Roman" w:eastAsia="Times New Roman" w:hAnsi="Times New Roman" w:cs="Times New Roman"/>
                <w:lang w:eastAsia="zh-CN"/>
              </w:rPr>
              <w:t>31.05</w:t>
            </w:r>
          </w:p>
        </w:tc>
      </w:tr>
    </w:tbl>
    <w:p w14:paraId="429EBB45" w14:textId="77777777" w:rsidR="008F2218" w:rsidRPr="008F2218" w:rsidRDefault="008F2218" w:rsidP="008F2218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01400B" w14:textId="77777777" w:rsidR="00155EFB" w:rsidRDefault="00155EF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B02B591" w14:textId="77777777" w:rsidR="00155EFB" w:rsidRDefault="00155EFB">
      <w:pPr>
        <w:spacing w:line="240" w:lineRule="auto"/>
      </w:pPr>
    </w:p>
    <w:sectPr w:rsidR="00155EFB" w:rsidSect="00966264">
      <w:pgSz w:w="11906" w:h="16838"/>
      <w:pgMar w:top="851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6066AD"/>
    <w:multiLevelType w:val="multilevel"/>
    <w:tmpl w:val="860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DC7709"/>
    <w:multiLevelType w:val="multilevel"/>
    <w:tmpl w:val="DBA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9FC38FA"/>
    <w:multiLevelType w:val="multilevel"/>
    <w:tmpl w:val="F9E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C534FB0"/>
    <w:multiLevelType w:val="multilevel"/>
    <w:tmpl w:val="CD46B4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174970"/>
    <w:multiLevelType w:val="multilevel"/>
    <w:tmpl w:val="FD8E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B518D"/>
    <w:multiLevelType w:val="multilevel"/>
    <w:tmpl w:val="A0E8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2C987DCE"/>
    <w:multiLevelType w:val="multilevel"/>
    <w:tmpl w:val="362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1285EEE"/>
    <w:multiLevelType w:val="multilevel"/>
    <w:tmpl w:val="163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77879E1"/>
    <w:multiLevelType w:val="multilevel"/>
    <w:tmpl w:val="F69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D3B1DE7"/>
    <w:multiLevelType w:val="multilevel"/>
    <w:tmpl w:val="E1D8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34E2507"/>
    <w:multiLevelType w:val="multilevel"/>
    <w:tmpl w:val="4F4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41D7BA9"/>
    <w:multiLevelType w:val="multilevel"/>
    <w:tmpl w:val="A0D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65A641A"/>
    <w:multiLevelType w:val="multilevel"/>
    <w:tmpl w:val="2B38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76B07E3C"/>
    <w:multiLevelType w:val="multilevel"/>
    <w:tmpl w:val="34A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FB"/>
    <w:rsid w:val="0009201F"/>
    <w:rsid w:val="000B3689"/>
    <w:rsid w:val="00155EFB"/>
    <w:rsid w:val="00295138"/>
    <w:rsid w:val="002F71DF"/>
    <w:rsid w:val="003E4BFD"/>
    <w:rsid w:val="004355DC"/>
    <w:rsid w:val="00674241"/>
    <w:rsid w:val="00734DA2"/>
    <w:rsid w:val="00790100"/>
    <w:rsid w:val="00845FB2"/>
    <w:rsid w:val="00892BB0"/>
    <w:rsid w:val="008F2218"/>
    <w:rsid w:val="00966264"/>
    <w:rsid w:val="009A06CD"/>
    <w:rsid w:val="009A7871"/>
    <w:rsid w:val="009B5289"/>
    <w:rsid w:val="009F1CE8"/>
    <w:rsid w:val="00AA188A"/>
    <w:rsid w:val="00D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7EF4"/>
  <w15:docId w15:val="{A21B8261-A27F-4EB6-AA60-3E68562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B13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Open Sans" w:hAnsi="Open Sans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Open Sans" w:hAnsi="Open Sans"/>
      <w:sz w:val="21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Open Sans" w:hAnsi="Open Sans"/>
      <w:sz w:val="21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Open Sans" w:hAnsi="Open Sans"/>
      <w:sz w:val="21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Open Sans" w:hAnsi="Open Sans"/>
      <w:sz w:val="21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Open Sans" w:hAnsi="Open Sans"/>
      <w:sz w:val="21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Open Sans" w:hAnsi="Open Sans"/>
      <w:sz w:val="21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Open Sans" w:hAnsi="Open Sans"/>
      <w:sz w:val="21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Open Sans" w:hAnsi="Open Sans"/>
      <w:sz w:val="21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Open Sans" w:hAnsi="Open Sans"/>
      <w:sz w:val="21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Open Sans" w:hAnsi="Open Sans"/>
      <w:sz w:val="21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Open Sans" w:hAnsi="Open Sans"/>
      <w:sz w:val="21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rFonts w:ascii="Open Sans" w:hAnsi="Open Sans"/>
      <w:sz w:val="21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rFonts w:ascii="Open Sans" w:hAnsi="Open Sans"/>
      <w:sz w:val="21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link w:val="1"/>
    <w:unhideWhenUsed/>
    <w:qFormat/>
    <w:rsid w:val="009B13DA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F2218"/>
  </w:style>
  <w:style w:type="character" w:customStyle="1" w:styleId="WW8Num1z0">
    <w:name w:val="WW8Num1z0"/>
    <w:rsid w:val="008F2218"/>
    <w:rPr>
      <w:rFonts w:hint="default"/>
    </w:rPr>
  </w:style>
  <w:style w:type="character" w:customStyle="1" w:styleId="WW8Num1z1">
    <w:name w:val="WW8Num1z1"/>
    <w:rsid w:val="008F2218"/>
  </w:style>
  <w:style w:type="character" w:customStyle="1" w:styleId="WW8Num1z2">
    <w:name w:val="WW8Num1z2"/>
    <w:rsid w:val="008F2218"/>
  </w:style>
  <w:style w:type="character" w:customStyle="1" w:styleId="WW8Num1z3">
    <w:name w:val="WW8Num1z3"/>
    <w:rsid w:val="008F2218"/>
  </w:style>
  <w:style w:type="character" w:customStyle="1" w:styleId="WW8Num1z4">
    <w:name w:val="WW8Num1z4"/>
    <w:rsid w:val="008F2218"/>
  </w:style>
  <w:style w:type="character" w:customStyle="1" w:styleId="WW8Num1z5">
    <w:name w:val="WW8Num1z5"/>
    <w:rsid w:val="008F2218"/>
  </w:style>
  <w:style w:type="character" w:customStyle="1" w:styleId="WW8Num1z6">
    <w:name w:val="WW8Num1z6"/>
    <w:rsid w:val="008F2218"/>
  </w:style>
  <w:style w:type="character" w:customStyle="1" w:styleId="WW8Num1z7">
    <w:name w:val="WW8Num1z7"/>
    <w:rsid w:val="008F2218"/>
  </w:style>
  <w:style w:type="character" w:customStyle="1" w:styleId="WW8Num1z8">
    <w:name w:val="WW8Num1z8"/>
    <w:rsid w:val="008F2218"/>
  </w:style>
  <w:style w:type="character" w:customStyle="1" w:styleId="WW8Num2z0">
    <w:name w:val="WW8Num2z0"/>
    <w:rsid w:val="008F2218"/>
    <w:rPr>
      <w:rFonts w:hint="default"/>
    </w:rPr>
  </w:style>
  <w:style w:type="character" w:customStyle="1" w:styleId="WW8Num2z1">
    <w:name w:val="WW8Num2z1"/>
    <w:rsid w:val="008F2218"/>
  </w:style>
  <w:style w:type="character" w:customStyle="1" w:styleId="WW8Num2z2">
    <w:name w:val="WW8Num2z2"/>
    <w:rsid w:val="008F2218"/>
  </w:style>
  <w:style w:type="character" w:customStyle="1" w:styleId="WW8Num2z3">
    <w:name w:val="WW8Num2z3"/>
    <w:rsid w:val="008F2218"/>
  </w:style>
  <w:style w:type="character" w:customStyle="1" w:styleId="WW8Num2z4">
    <w:name w:val="WW8Num2z4"/>
    <w:rsid w:val="008F2218"/>
  </w:style>
  <w:style w:type="character" w:customStyle="1" w:styleId="WW8Num2z5">
    <w:name w:val="WW8Num2z5"/>
    <w:rsid w:val="008F2218"/>
  </w:style>
  <w:style w:type="character" w:customStyle="1" w:styleId="WW8Num2z6">
    <w:name w:val="WW8Num2z6"/>
    <w:rsid w:val="008F2218"/>
  </w:style>
  <w:style w:type="character" w:customStyle="1" w:styleId="WW8Num2z7">
    <w:name w:val="WW8Num2z7"/>
    <w:rsid w:val="008F2218"/>
  </w:style>
  <w:style w:type="character" w:customStyle="1" w:styleId="WW8Num2z8">
    <w:name w:val="WW8Num2z8"/>
    <w:rsid w:val="008F2218"/>
  </w:style>
  <w:style w:type="character" w:customStyle="1" w:styleId="WW8Num3z0">
    <w:name w:val="WW8Num3z0"/>
    <w:rsid w:val="008F2218"/>
    <w:rPr>
      <w:rFonts w:hint="default"/>
    </w:rPr>
  </w:style>
  <w:style w:type="character" w:customStyle="1" w:styleId="11">
    <w:name w:val="Основной шрифт абзаца1"/>
    <w:rsid w:val="008F2218"/>
  </w:style>
  <w:style w:type="paragraph" w:customStyle="1" w:styleId="12">
    <w:name w:val="Заголовок1"/>
    <w:basedOn w:val="a"/>
    <w:next w:val="a5"/>
    <w:rsid w:val="008F221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8F2218"/>
  </w:style>
  <w:style w:type="paragraph" w:customStyle="1" w:styleId="13">
    <w:name w:val="Указатель1"/>
    <w:basedOn w:val="a"/>
    <w:rsid w:val="008F2218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styleId="ab">
    <w:name w:val="List Paragraph"/>
    <w:basedOn w:val="a"/>
    <w:qFormat/>
    <w:rsid w:val="008F2218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1">
    <w:name w:val="Текст выноски Знак1"/>
    <w:basedOn w:val="a0"/>
    <w:link w:val="aa"/>
    <w:rsid w:val="008F221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F2218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d">
    <w:name w:val="Заголовок таблицы"/>
    <w:basedOn w:val="ac"/>
    <w:rsid w:val="008F2218"/>
    <w:pPr>
      <w:jc w:val="center"/>
    </w:pPr>
    <w:rPr>
      <w:b/>
      <w:bCs/>
    </w:rPr>
  </w:style>
  <w:style w:type="paragraph" w:styleId="ae">
    <w:name w:val="Normal (Web)"/>
    <w:basedOn w:val="a"/>
    <w:uiPriority w:val="34"/>
    <w:semiHidden/>
    <w:unhideWhenUsed/>
    <w:qFormat/>
    <w:rsid w:val="00734D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18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Юлия Онучина</cp:lastModifiedBy>
  <cp:revision>20</cp:revision>
  <cp:lastPrinted>2021-05-20T16:44:00Z</cp:lastPrinted>
  <dcterms:created xsi:type="dcterms:W3CDTF">2019-11-28T16:50:00Z</dcterms:created>
  <dcterms:modified xsi:type="dcterms:W3CDTF">2021-11-15T16:18:00Z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